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0D9" w14:textId="77777777" w:rsidR="002F0F21" w:rsidRPr="006D4BB4" w:rsidRDefault="002F0F21" w:rsidP="00A61A41">
      <w:pPr>
        <w:suppressAutoHyphens/>
        <w:contextualSpacing/>
        <w:jc w:val="center"/>
        <w:rPr>
          <w:bCs/>
          <w:kern w:val="16"/>
          <w:sz w:val="28"/>
          <w:szCs w:val="28"/>
          <w:lang w:val="uk-UA" w:eastAsia="ar-SA"/>
        </w:rPr>
      </w:pPr>
      <w:r w:rsidRPr="006D4BB4">
        <w:rPr>
          <w:noProof/>
          <w:kern w:val="16"/>
          <w:sz w:val="28"/>
          <w:szCs w:val="28"/>
          <w:lang w:val="uk-UA" w:eastAsia="uk-UA"/>
        </w:rPr>
        <w:drawing>
          <wp:inline distT="0" distB="0" distL="0" distR="0" wp14:anchorId="0ACFC5B4" wp14:editId="5FE04F40">
            <wp:extent cx="428625" cy="619125"/>
            <wp:effectExtent l="0" t="0" r="9525" b="9525"/>
            <wp:docPr id="1" name="Рисунок 1" descr="Описание: C:\Users\Администратор\Desktop\тризуб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тризуб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F981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>СТАВНЕНСЬКА СІЛЬСЬКА РАДА</w:t>
      </w:r>
    </w:p>
    <w:p w14:paraId="23888715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 xml:space="preserve">УЖГОРОДСЬКОГО РАЙОНУ </w:t>
      </w:r>
    </w:p>
    <w:p w14:paraId="47B2F377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>ЗАКАРПАТСЬКОЇ ОБЛАСТІ</w:t>
      </w:r>
    </w:p>
    <w:p w14:paraId="3732F6F8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 xml:space="preserve">ХІV сесія VIII скликання </w:t>
      </w:r>
    </w:p>
    <w:p w14:paraId="393960A9" w14:textId="77777777" w:rsidR="002F0F21" w:rsidRPr="006D4BB4" w:rsidRDefault="002F0F21" w:rsidP="00A61A41">
      <w:pPr>
        <w:suppressAutoHyphens/>
        <w:contextualSpacing/>
        <w:jc w:val="center"/>
        <w:rPr>
          <w:bCs/>
          <w:kern w:val="2"/>
          <w:sz w:val="28"/>
          <w:szCs w:val="28"/>
          <w:lang w:val="uk-UA" w:eastAsia="zh-CN"/>
        </w:rPr>
      </w:pPr>
      <w:r w:rsidRPr="006D4BB4">
        <w:rPr>
          <w:bCs/>
          <w:kern w:val="2"/>
          <w:sz w:val="28"/>
          <w:szCs w:val="28"/>
          <w:lang w:val="uk-UA" w:eastAsia="zh-CN"/>
        </w:rPr>
        <w:t>(друге пленарне засідання)</w:t>
      </w:r>
    </w:p>
    <w:p w14:paraId="693E01B1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</w:p>
    <w:p w14:paraId="0AD3DC63" w14:textId="77777777" w:rsidR="002F0F21" w:rsidRPr="006D4BB4" w:rsidRDefault="002F0F21" w:rsidP="00A61A41">
      <w:pPr>
        <w:suppressAutoHyphens/>
        <w:contextualSpacing/>
        <w:jc w:val="center"/>
        <w:rPr>
          <w:b/>
          <w:bCs/>
          <w:kern w:val="16"/>
          <w:sz w:val="36"/>
          <w:szCs w:val="36"/>
          <w:lang w:val="uk-UA" w:eastAsia="ar-SA"/>
        </w:rPr>
      </w:pPr>
      <w:r w:rsidRPr="006D4BB4">
        <w:rPr>
          <w:b/>
          <w:bCs/>
          <w:kern w:val="16"/>
          <w:sz w:val="36"/>
          <w:szCs w:val="36"/>
          <w:lang w:val="uk-UA" w:eastAsia="ar-SA"/>
        </w:rPr>
        <w:t xml:space="preserve">Р І Ш Е Н </w:t>
      </w:r>
      <w:proofErr w:type="spellStart"/>
      <w:r w:rsidRPr="006D4BB4">
        <w:rPr>
          <w:b/>
          <w:bCs/>
          <w:kern w:val="16"/>
          <w:sz w:val="36"/>
          <w:szCs w:val="36"/>
          <w:lang w:val="uk-UA" w:eastAsia="ar-SA"/>
        </w:rPr>
        <w:t>Н</w:t>
      </w:r>
      <w:proofErr w:type="spellEnd"/>
      <w:r w:rsidRPr="006D4BB4">
        <w:rPr>
          <w:b/>
          <w:bCs/>
          <w:kern w:val="16"/>
          <w:sz w:val="36"/>
          <w:szCs w:val="36"/>
          <w:lang w:val="uk-UA" w:eastAsia="ar-SA"/>
        </w:rPr>
        <w:t xml:space="preserve"> Я</w:t>
      </w:r>
    </w:p>
    <w:p w14:paraId="7CBA89D1" w14:textId="77777777" w:rsidR="002F0F21" w:rsidRPr="006D4BB4" w:rsidRDefault="002F0F21" w:rsidP="00A61A41">
      <w:pPr>
        <w:suppressAutoHyphens/>
        <w:contextualSpacing/>
        <w:jc w:val="center"/>
        <w:rPr>
          <w:bCs/>
          <w:kern w:val="16"/>
          <w:sz w:val="28"/>
          <w:szCs w:val="28"/>
          <w:lang w:val="uk-UA" w:eastAsia="ar-SA"/>
        </w:rPr>
      </w:pPr>
    </w:p>
    <w:p w14:paraId="1B461E8C" w14:textId="1BCE508D" w:rsidR="002F0F21" w:rsidRPr="006D4BB4" w:rsidRDefault="002F0F21" w:rsidP="00A61A41">
      <w:pPr>
        <w:suppressAutoHyphens/>
        <w:textAlignment w:val="baseline"/>
        <w:rPr>
          <w:sz w:val="28"/>
          <w:szCs w:val="28"/>
          <w:u w:val="single"/>
          <w:lang w:val="uk-UA" w:eastAsia="ar-SA"/>
        </w:rPr>
      </w:pPr>
      <w:r w:rsidRPr="006D4BB4">
        <w:rPr>
          <w:sz w:val="28"/>
          <w:szCs w:val="28"/>
          <w:lang w:val="uk-UA" w:eastAsia="ar-SA"/>
        </w:rPr>
        <w:t xml:space="preserve">22 червня 2023 року                                  </w:t>
      </w:r>
      <w:proofErr w:type="spellStart"/>
      <w:r w:rsidRPr="006D4BB4">
        <w:rPr>
          <w:sz w:val="28"/>
          <w:szCs w:val="28"/>
          <w:lang w:val="uk-UA" w:eastAsia="ar-SA"/>
        </w:rPr>
        <w:t>с.Ставне</w:t>
      </w:r>
      <w:proofErr w:type="spellEnd"/>
      <w:r w:rsidRPr="006D4BB4">
        <w:rPr>
          <w:sz w:val="28"/>
          <w:szCs w:val="28"/>
          <w:lang w:val="uk-UA" w:eastAsia="ar-SA"/>
        </w:rPr>
        <w:t xml:space="preserve">                                 №  54</w:t>
      </w:r>
      <w:r>
        <w:rPr>
          <w:sz w:val="28"/>
          <w:szCs w:val="28"/>
          <w:lang w:val="uk-UA" w:eastAsia="ar-SA"/>
        </w:rPr>
        <w:t>4</w:t>
      </w:r>
    </w:p>
    <w:p w14:paraId="6C0EB201" w14:textId="77777777" w:rsidR="002F0F21" w:rsidRPr="006D4BB4" w:rsidRDefault="002F0F21" w:rsidP="00A61A41">
      <w:pPr>
        <w:suppressAutoHyphens/>
        <w:ind w:right="567"/>
        <w:jc w:val="center"/>
        <w:rPr>
          <w:sz w:val="26"/>
          <w:lang w:val="uk-UA" w:eastAsia="ar-SA"/>
        </w:rPr>
      </w:pPr>
    </w:p>
    <w:p w14:paraId="140D7211" w14:textId="77777777" w:rsidR="002F0F21" w:rsidRDefault="002F0F21" w:rsidP="00A61A41">
      <w:pPr>
        <w:pStyle w:val="af3"/>
        <w:shd w:val="clear" w:color="auto" w:fill="FFFFFF"/>
        <w:spacing w:before="0" w:beforeAutospacing="0" w:after="0" w:afterAutospacing="0"/>
        <w:ind w:right="566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B757A4B" w14:textId="3347FAA7" w:rsidR="002F0F21" w:rsidRDefault="002F0F21" w:rsidP="00A61A41">
      <w:pPr>
        <w:pStyle w:val="af3"/>
        <w:shd w:val="clear" w:color="auto" w:fill="FFFFFF"/>
        <w:spacing w:before="0" w:beforeAutospacing="0" w:after="0" w:afterAutospacing="0"/>
        <w:ind w:right="566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ставок єдиного податку для фізичних осіб-підприємців</w:t>
      </w:r>
    </w:p>
    <w:p w14:paraId="6B67AAA3" w14:textId="030A247B" w:rsidR="00270874" w:rsidRDefault="00270874" w:rsidP="00A61A41">
      <w:pPr>
        <w:pStyle w:val="af3"/>
        <w:shd w:val="clear" w:color="auto" w:fill="FFFFFF"/>
        <w:spacing w:before="0" w:beforeAutospacing="0" w:after="0" w:afterAutospacing="0"/>
        <w:ind w:right="566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7264080" w14:textId="77777777" w:rsidR="00270874" w:rsidRDefault="00270874" w:rsidP="00A61A41">
      <w:pPr>
        <w:pStyle w:val="af3"/>
        <w:shd w:val="clear" w:color="auto" w:fill="FFFFFF"/>
        <w:spacing w:before="0" w:beforeAutospacing="0" w:after="0" w:afterAutospacing="0"/>
        <w:ind w:right="566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22196C2" w14:textId="5DC7E05E" w:rsidR="002F0F21" w:rsidRDefault="00D352F6" w:rsidP="00A61A41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352F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пункту 24 частини першої статті 26 Закону України</w:t>
      </w:r>
      <w:r w:rsidR="00A61A4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52F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місцеве самоврядування в Україні», статті 12</w:t>
      </w:r>
      <w:r w:rsidR="002708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D352F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статті 293 Податкового кодексу України,  сільська рада</w:t>
      </w:r>
    </w:p>
    <w:p w14:paraId="38166504" w14:textId="77777777" w:rsidR="00270874" w:rsidRDefault="00270874" w:rsidP="00A61A41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2995027" w14:textId="4E2E2471" w:rsidR="00D352F6" w:rsidRDefault="002F0F21" w:rsidP="00A61A41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b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D4BB4">
        <w:rPr>
          <w:rStyle w:val="afb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И Р І Ш И Л А:</w:t>
      </w:r>
    </w:p>
    <w:p w14:paraId="5B38E2A8" w14:textId="77777777" w:rsidR="00270874" w:rsidRPr="00D352F6" w:rsidRDefault="00270874" w:rsidP="00A61A41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A4D2CB" w14:textId="6874A3B7" w:rsidR="00D352F6" w:rsidRPr="002F0F21" w:rsidRDefault="002F0F21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D352F6"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становити на території </w:t>
      </w:r>
      <w:proofErr w:type="spellStart"/>
      <w:r w:rsidR="00D352F6"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="00D352F6"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ставки єдиного податку для фізичних осіб-підприємців згідно додатку 1, </w:t>
      </w:r>
      <w:r w:rsidR="00D352F6" w:rsidRPr="002F0F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визначивши його обов’язкові елементи згідно додатку 2</w:t>
      </w:r>
      <w:r w:rsidR="00D352F6"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4377B6D" w14:textId="45440895" w:rsidR="00D352F6" w:rsidRPr="002F0F21" w:rsidRDefault="00D352F6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pacing w:val="-1"/>
          <w:sz w:val="28"/>
          <w:szCs w:val="28"/>
          <w:lang w:val="uk-UA"/>
        </w:rPr>
        <w:t>Додатки 1</w:t>
      </w:r>
      <w:r w:rsidR="002F0F21" w:rsidRPr="002F0F21">
        <w:rPr>
          <w:rFonts w:ascii="Times New Roman" w:hAnsi="Times New Roman"/>
          <w:spacing w:val="-1"/>
          <w:sz w:val="28"/>
          <w:szCs w:val="28"/>
          <w:lang w:val="uk-UA"/>
        </w:rPr>
        <w:t xml:space="preserve"> – </w:t>
      </w:r>
      <w:r w:rsidRPr="002F0F21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2F0F21" w:rsidRPr="002F0F2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2F0F21">
        <w:rPr>
          <w:rFonts w:ascii="Times New Roman" w:hAnsi="Times New Roman"/>
          <w:spacing w:val="-1"/>
          <w:sz w:val="28"/>
          <w:szCs w:val="28"/>
          <w:lang w:val="uk-UA"/>
        </w:rPr>
        <w:t>є невід’ємною частиною цього рішення</w:t>
      </w:r>
      <w:r w:rsidRPr="002F0F21">
        <w:rPr>
          <w:rFonts w:ascii="Times New Roman" w:hAnsi="Times New Roman"/>
          <w:sz w:val="28"/>
          <w:szCs w:val="28"/>
          <w:lang w:val="uk-UA"/>
        </w:rPr>
        <w:t>.</w:t>
      </w:r>
    </w:p>
    <w:p w14:paraId="3F8701F4" w14:textId="72D56785" w:rsidR="00D352F6" w:rsidRPr="002F0F21" w:rsidRDefault="00D352F6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  набирає  чинності з 01</w:t>
      </w:r>
      <w:r w:rsidR="00353913"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січня </w:t>
      </w:r>
      <w:r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2024 року.</w:t>
      </w:r>
    </w:p>
    <w:p w14:paraId="3962C30F" w14:textId="7D7BDEBE" w:rsidR="00D352F6" w:rsidRPr="002F0F21" w:rsidRDefault="00D352F6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z w:val="28"/>
          <w:szCs w:val="28"/>
          <w:lang w:val="uk-UA"/>
        </w:rPr>
        <w:t>Рішення</w:t>
      </w:r>
      <w:r w:rsidR="002F0F21" w:rsidRPr="002F0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F21">
        <w:rPr>
          <w:rFonts w:ascii="Times New Roman" w:hAnsi="Times New Roman"/>
          <w:sz w:val="28"/>
          <w:szCs w:val="28"/>
          <w:lang w:val="uk-UA"/>
        </w:rPr>
        <w:t xml:space="preserve">четвертої сесії восьмого скликання </w:t>
      </w:r>
      <w:proofErr w:type="spellStart"/>
      <w:r w:rsidRPr="002F0F21">
        <w:rPr>
          <w:rFonts w:ascii="Times New Roman" w:hAnsi="Times New Roman"/>
          <w:sz w:val="28"/>
          <w:szCs w:val="28"/>
          <w:lang w:val="uk-UA"/>
        </w:rPr>
        <w:t>Ставненської</w:t>
      </w:r>
      <w:proofErr w:type="spellEnd"/>
      <w:r w:rsidRPr="002F0F21">
        <w:rPr>
          <w:rFonts w:ascii="Times New Roman" w:hAnsi="Times New Roman"/>
          <w:sz w:val="28"/>
          <w:szCs w:val="28"/>
          <w:lang w:val="uk-UA"/>
        </w:rPr>
        <w:t xml:space="preserve"> сільської ради від 17.06.2021 року №</w:t>
      </w:r>
      <w:r w:rsidR="00A61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F21">
        <w:rPr>
          <w:rFonts w:ascii="Times New Roman" w:hAnsi="Times New Roman"/>
          <w:sz w:val="28"/>
          <w:szCs w:val="28"/>
          <w:lang w:val="uk-UA"/>
        </w:rPr>
        <w:t xml:space="preserve">170 «Про встановлення місцевих податків ї зборів на адміністративній території </w:t>
      </w:r>
      <w:proofErr w:type="spellStart"/>
      <w:r w:rsidRPr="002F0F21">
        <w:rPr>
          <w:rFonts w:ascii="Times New Roman" w:hAnsi="Times New Roman"/>
          <w:sz w:val="28"/>
          <w:szCs w:val="28"/>
          <w:lang w:val="uk-UA"/>
        </w:rPr>
        <w:t>Ставненської</w:t>
      </w:r>
      <w:proofErr w:type="spellEnd"/>
      <w:r w:rsidRPr="002F0F21">
        <w:rPr>
          <w:rFonts w:ascii="Times New Roman" w:hAnsi="Times New Roman"/>
          <w:sz w:val="28"/>
          <w:szCs w:val="28"/>
          <w:lang w:val="uk-UA"/>
        </w:rPr>
        <w:t xml:space="preserve"> сільської ради Ужгородського району Закарпатської області» визнати таким, що втрачає чинність з дня набрання чинності  цього рішення.</w:t>
      </w:r>
    </w:p>
    <w:p w14:paraId="1CE1F2FD" w14:textId="6E2659D5" w:rsidR="00D352F6" w:rsidRPr="002F0F21" w:rsidRDefault="00D352F6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z w:val="28"/>
          <w:szCs w:val="28"/>
          <w:lang w:val="uk-UA"/>
        </w:rPr>
        <w:t xml:space="preserve">Оприлюднити дане рішення на офіційному сайті </w:t>
      </w:r>
      <w:proofErr w:type="spellStart"/>
      <w:r w:rsidRPr="002F0F21">
        <w:rPr>
          <w:rFonts w:ascii="Times New Roman" w:hAnsi="Times New Roman"/>
          <w:sz w:val="28"/>
          <w:szCs w:val="28"/>
          <w:lang w:val="uk-UA"/>
        </w:rPr>
        <w:t>Ставненської</w:t>
      </w:r>
      <w:proofErr w:type="spellEnd"/>
      <w:r w:rsidRPr="002F0F21">
        <w:rPr>
          <w:rFonts w:ascii="Times New Roman" w:hAnsi="Times New Roman"/>
          <w:sz w:val="28"/>
          <w:szCs w:val="28"/>
          <w:lang w:val="uk-UA"/>
        </w:rPr>
        <w:t xml:space="preserve"> сільської  ради.</w:t>
      </w:r>
    </w:p>
    <w:p w14:paraId="233393E7" w14:textId="1FE8E0F6" w:rsidR="00D352F6" w:rsidRPr="002F0F21" w:rsidRDefault="00D352F6" w:rsidP="00A61A41">
      <w:pPr>
        <w:pStyle w:val="af3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F2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економічної реформи, планування бюджету, фінансів, цін, приватизації, комунальної власності (Кушнір В.М.)</w:t>
      </w:r>
      <w:r w:rsidRPr="002F0F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0CBDBD0B" w14:textId="518542B9" w:rsidR="00613382" w:rsidRDefault="00613382" w:rsidP="00A61A41">
      <w:pPr>
        <w:ind w:right="-82"/>
        <w:jc w:val="both"/>
        <w:rPr>
          <w:b/>
          <w:sz w:val="28"/>
          <w:szCs w:val="28"/>
          <w:lang w:val="uk-UA"/>
        </w:rPr>
      </w:pPr>
    </w:p>
    <w:p w14:paraId="005D83FC" w14:textId="1E9D06AF" w:rsidR="00270874" w:rsidRDefault="00270874" w:rsidP="00A61A41">
      <w:pPr>
        <w:ind w:right="-82"/>
        <w:jc w:val="both"/>
        <w:rPr>
          <w:b/>
          <w:sz w:val="28"/>
          <w:szCs w:val="28"/>
          <w:lang w:val="uk-UA"/>
        </w:rPr>
      </w:pPr>
    </w:p>
    <w:p w14:paraId="09161A88" w14:textId="77777777" w:rsidR="00270874" w:rsidRPr="00D352F6" w:rsidRDefault="00270874" w:rsidP="00A61A41">
      <w:pPr>
        <w:ind w:right="-82"/>
        <w:jc w:val="both"/>
        <w:rPr>
          <w:b/>
          <w:sz w:val="28"/>
          <w:szCs w:val="28"/>
          <w:lang w:val="uk-UA"/>
        </w:rPr>
      </w:pPr>
    </w:p>
    <w:p w14:paraId="29558A66" w14:textId="5DD82978" w:rsidR="00613382" w:rsidRPr="00D352F6" w:rsidRDefault="00613382" w:rsidP="00A61A41">
      <w:pPr>
        <w:tabs>
          <w:tab w:val="left" w:pos="7080"/>
        </w:tabs>
        <w:ind w:right="-82"/>
        <w:jc w:val="both"/>
        <w:rPr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 xml:space="preserve">Сільський голова  </w:t>
      </w:r>
      <w:r w:rsidRPr="00D352F6">
        <w:rPr>
          <w:b/>
          <w:sz w:val="28"/>
          <w:szCs w:val="28"/>
          <w:lang w:val="uk-UA"/>
        </w:rPr>
        <w:tab/>
        <w:t>Іван МАНДРИК</w:t>
      </w:r>
    </w:p>
    <w:p w14:paraId="31EA44A7" w14:textId="77777777" w:rsidR="002F0F21" w:rsidRDefault="002F0F21" w:rsidP="00A61A41">
      <w:pPr>
        <w:ind w:left="510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14:paraId="67048EFC" w14:textId="77777777" w:rsidR="00520E05" w:rsidRPr="00326AA1" w:rsidRDefault="00520E05" w:rsidP="00520E05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lastRenderedPageBreak/>
        <w:t xml:space="preserve">Додаток </w:t>
      </w:r>
      <w:r>
        <w:rPr>
          <w:b/>
          <w:sz w:val="28"/>
          <w:szCs w:val="28"/>
          <w:lang w:val="uk-UA" w:eastAsia="zh-CN"/>
        </w:rPr>
        <w:t>1</w:t>
      </w:r>
    </w:p>
    <w:p w14:paraId="34EE4705" w14:textId="77777777" w:rsidR="00520E05" w:rsidRPr="00326AA1" w:rsidRDefault="00520E05" w:rsidP="00520E05">
      <w:pPr>
        <w:suppressAutoHyphens/>
        <w:ind w:left="5670"/>
        <w:rPr>
          <w:b/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34274CC1" w14:textId="7490B524" w:rsidR="00520E05" w:rsidRPr="00326AA1" w:rsidRDefault="00520E05" w:rsidP="00520E05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>від 22.06.2023 р. № 5</w:t>
      </w:r>
      <w:r>
        <w:rPr>
          <w:b/>
          <w:sz w:val="28"/>
          <w:szCs w:val="28"/>
          <w:lang w:val="uk-UA" w:eastAsia="zh-CN"/>
        </w:rPr>
        <w:t>44</w:t>
      </w:r>
    </w:p>
    <w:p w14:paraId="7EB359FF" w14:textId="77777777" w:rsidR="00D352F6" w:rsidRPr="00D352F6" w:rsidRDefault="00D352F6" w:rsidP="00A61A41">
      <w:pPr>
        <w:jc w:val="center"/>
        <w:rPr>
          <w:b/>
          <w:sz w:val="28"/>
          <w:szCs w:val="28"/>
          <w:lang w:val="uk-UA"/>
        </w:rPr>
      </w:pPr>
    </w:p>
    <w:p w14:paraId="41907B48" w14:textId="77777777" w:rsidR="00B4099F" w:rsidRPr="00D352F6" w:rsidRDefault="00B4099F" w:rsidP="00A61A41">
      <w:pPr>
        <w:ind w:left="5103"/>
        <w:jc w:val="right"/>
        <w:rPr>
          <w:rFonts w:ascii="Verdana" w:hAnsi="Verdana"/>
          <w:sz w:val="28"/>
          <w:szCs w:val="28"/>
          <w:lang w:val="uk-UA"/>
        </w:rPr>
      </w:pPr>
    </w:p>
    <w:p w14:paraId="5ED64582" w14:textId="77777777" w:rsidR="00DC2190" w:rsidRPr="00D352F6" w:rsidRDefault="00DC2190" w:rsidP="00A61A41">
      <w:pPr>
        <w:keepNext/>
        <w:keepLines/>
        <w:tabs>
          <w:tab w:val="left" w:pos="12333"/>
        </w:tabs>
        <w:ind w:right="111"/>
        <w:jc w:val="center"/>
        <w:rPr>
          <w:b/>
          <w:noProof/>
          <w:sz w:val="28"/>
          <w:szCs w:val="28"/>
          <w:lang w:val="uk-UA"/>
        </w:rPr>
      </w:pPr>
      <w:r w:rsidRPr="00D352F6">
        <w:rPr>
          <w:b/>
          <w:noProof/>
          <w:sz w:val="28"/>
          <w:szCs w:val="28"/>
          <w:lang w:val="uk-UA"/>
        </w:rPr>
        <w:t>СТАВКИ</w:t>
      </w:r>
    </w:p>
    <w:p w14:paraId="5D356996" w14:textId="77777777" w:rsidR="00DC2190" w:rsidRPr="00D352F6" w:rsidRDefault="000F22C3" w:rsidP="00A61A41">
      <w:pPr>
        <w:ind w:firstLine="567"/>
        <w:jc w:val="both"/>
        <w:rPr>
          <w:noProof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є</w:t>
      </w:r>
      <w:r w:rsidR="0094258E" w:rsidRPr="00D352F6">
        <w:rPr>
          <w:b/>
          <w:sz w:val="28"/>
          <w:szCs w:val="28"/>
          <w:lang w:val="uk-UA"/>
        </w:rPr>
        <w:t>диного податку для фізичних осіб- підприємців І групи платників єдиного податку</w:t>
      </w:r>
    </w:p>
    <w:p w14:paraId="652085C4" w14:textId="77777777" w:rsidR="00DC2190" w:rsidRPr="00D352F6" w:rsidRDefault="00DC2190" w:rsidP="00A61A41">
      <w:pPr>
        <w:ind w:firstLine="567"/>
        <w:jc w:val="both"/>
        <w:rPr>
          <w:noProof/>
          <w:sz w:val="24"/>
          <w:szCs w:val="24"/>
          <w:lang w:val="uk-UA"/>
        </w:rPr>
      </w:pPr>
      <w:r w:rsidRPr="00D352F6">
        <w:rPr>
          <w:noProof/>
          <w:sz w:val="24"/>
          <w:szCs w:val="24"/>
          <w:lang w:val="uk-UA"/>
        </w:rPr>
        <w:t>Ставки встановлюються  та вводяться в дію з 01 січня 2024 року.</w:t>
      </w:r>
    </w:p>
    <w:p w14:paraId="2BB8AE16" w14:textId="77777777" w:rsidR="00DC2190" w:rsidRPr="00D352F6" w:rsidRDefault="00DC2190" w:rsidP="00A61A41">
      <w:pPr>
        <w:ind w:firstLine="567"/>
        <w:jc w:val="both"/>
        <w:rPr>
          <w:noProof/>
          <w:sz w:val="24"/>
          <w:szCs w:val="24"/>
          <w:lang w:val="uk-UA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376"/>
        <w:gridCol w:w="3072"/>
      </w:tblGrid>
      <w:tr w:rsidR="00DC2190" w:rsidRPr="00D352F6" w14:paraId="03318B31" w14:textId="77777777" w:rsidTr="00C52823">
        <w:tc>
          <w:tcPr>
            <w:tcW w:w="1126" w:type="pct"/>
            <w:vAlign w:val="center"/>
          </w:tcPr>
          <w:p w14:paraId="66FB3B76" w14:textId="77777777" w:rsidR="00DC2190" w:rsidRPr="00D352F6" w:rsidRDefault="00DC2190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1127" w:type="pct"/>
            <w:vAlign w:val="center"/>
          </w:tcPr>
          <w:p w14:paraId="4F2503EB" w14:textId="77777777" w:rsidR="00DC2190" w:rsidRPr="00D352F6" w:rsidRDefault="00DC2190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1198" w:type="pct"/>
            <w:vAlign w:val="center"/>
          </w:tcPr>
          <w:p w14:paraId="5A143758" w14:textId="77777777" w:rsidR="00DC2190" w:rsidRPr="00D352F6" w:rsidRDefault="00DC2190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 згідно з К</w:t>
            </w:r>
            <w:r w:rsidR="0003077E" w:rsidRPr="00D352F6">
              <w:rPr>
                <w:noProof/>
                <w:sz w:val="24"/>
                <w:szCs w:val="24"/>
                <w:lang w:val="uk-UA"/>
              </w:rPr>
              <w:t>АТОТТГ</w:t>
            </w:r>
          </w:p>
        </w:tc>
        <w:tc>
          <w:tcPr>
            <w:tcW w:w="1549" w:type="pct"/>
            <w:vAlign w:val="center"/>
          </w:tcPr>
          <w:p w14:paraId="549C172A" w14:textId="77777777" w:rsidR="00DC2190" w:rsidRPr="00D352F6" w:rsidRDefault="00DC2190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C2190" w:rsidRPr="00D352F6" w14:paraId="2FCF92BD" w14:textId="77777777" w:rsidTr="00C52823">
        <w:tc>
          <w:tcPr>
            <w:tcW w:w="1126" w:type="pct"/>
          </w:tcPr>
          <w:p w14:paraId="1EB57D9E" w14:textId="77777777" w:rsidR="00DC2190" w:rsidRPr="00D352F6" w:rsidRDefault="00DC2190" w:rsidP="00A61A41">
            <w:pPr>
              <w:jc w:val="center"/>
              <w:rPr>
                <w:color w:val="000000"/>
                <w:lang w:val="uk-UA" w:eastAsia="uk-UA"/>
              </w:rPr>
            </w:pPr>
            <w:r w:rsidRPr="00D352F6">
              <w:rPr>
                <w:color w:val="000000"/>
                <w:lang w:val="uk-UA"/>
              </w:rPr>
              <w:t>UA21000000000011690</w:t>
            </w:r>
          </w:p>
        </w:tc>
        <w:tc>
          <w:tcPr>
            <w:tcW w:w="1127" w:type="pct"/>
          </w:tcPr>
          <w:p w14:paraId="33A0CD53" w14:textId="77777777" w:rsidR="00DC2190" w:rsidRPr="00D352F6" w:rsidRDefault="00DC2190" w:rsidP="00A61A41">
            <w:pPr>
              <w:jc w:val="center"/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UA21100000000055073</w:t>
            </w:r>
          </w:p>
        </w:tc>
        <w:tc>
          <w:tcPr>
            <w:tcW w:w="1198" w:type="pct"/>
          </w:tcPr>
          <w:p w14:paraId="3AF1B91A" w14:textId="77777777" w:rsidR="00DC2190" w:rsidRPr="00D352F6" w:rsidRDefault="00DC2190" w:rsidP="00A61A41">
            <w:pPr>
              <w:rPr>
                <w:color w:val="000000"/>
                <w:lang w:val="uk-UA" w:eastAsia="uk-UA"/>
              </w:rPr>
            </w:pPr>
            <w:r w:rsidRPr="00D352F6">
              <w:rPr>
                <w:color w:val="000000"/>
                <w:lang w:val="uk-UA"/>
              </w:rPr>
              <w:t>UA21100170000051803</w:t>
            </w:r>
          </w:p>
        </w:tc>
        <w:tc>
          <w:tcPr>
            <w:tcW w:w="1549" w:type="pct"/>
          </w:tcPr>
          <w:p w14:paraId="6656ED04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Ставненська</w:t>
            </w:r>
            <w:proofErr w:type="spellEnd"/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  сільська територіальна  громада</w:t>
            </w:r>
          </w:p>
        </w:tc>
      </w:tr>
      <w:tr w:rsidR="00DC2190" w:rsidRPr="00D352F6" w14:paraId="43DC6464" w14:textId="77777777" w:rsidTr="00C52823">
        <w:tc>
          <w:tcPr>
            <w:tcW w:w="1126" w:type="pct"/>
          </w:tcPr>
          <w:p w14:paraId="493D1FCC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8F9A55B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C498281" w14:textId="77777777" w:rsidR="00DC2190" w:rsidRPr="00D352F6" w:rsidRDefault="00DC2190" w:rsidP="00A61A41">
            <w:pPr>
              <w:rPr>
                <w:color w:val="000000"/>
                <w:lang w:val="uk-UA" w:eastAsia="uk-UA"/>
              </w:rPr>
            </w:pPr>
            <w:r w:rsidRPr="00D352F6">
              <w:rPr>
                <w:color w:val="000000"/>
                <w:lang w:val="uk-UA"/>
              </w:rPr>
              <w:t>UA21100170020032998</w:t>
            </w:r>
          </w:p>
        </w:tc>
        <w:tc>
          <w:tcPr>
            <w:tcW w:w="1549" w:type="pct"/>
          </w:tcPr>
          <w:p w14:paraId="1B205EAA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Верховина-Бистра</w:t>
            </w:r>
          </w:p>
        </w:tc>
      </w:tr>
      <w:tr w:rsidR="00DC2190" w:rsidRPr="00D352F6" w14:paraId="6C43C0E8" w14:textId="77777777" w:rsidTr="00C52823">
        <w:tc>
          <w:tcPr>
            <w:tcW w:w="1126" w:type="pct"/>
          </w:tcPr>
          <w:p w14:paraId="790438DA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205EBF2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8397A5B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UA21100170030054900</w:t>
            </w:r>
          </w:p>
        </w:tc>
        <w:tc>
          <w:tcPr>
            <w:tcW w:w="1549" w:type="pct"/>
          </w:tcPr>
          <w:p w14:paraId="4017CDED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Волосянка</w:t>
            </w:r>
          </w:p>
        </w:tc>
      </w:tr>
      <w:tr w:rsidR="00DC2190" w:rsidRPr="00D352F6" w14:paraId="39F7C497" w14:textId="77777777" w:rsidTr="00C52823">
        <w:tc>
          <w:tcPr>
            <w:tcW w:w="1126" w:type="pct"/>
          </w:tcPr>
          <w:p w14:paraId="7E4C6CE1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54F9E375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1197D2C1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UA21100170080093767</w:t>
            </w:r>
          </w:p>
        </w:tc>
        <w:tc>
          <w:tcPr>
            <w:tcW w:w="1549" w:type="pct"/>
          </w:tcPr>
          <w:p w14:paraId="087CE206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Луг</w:t>
            </w:r>
          </w:p>
        </w:tc>
      </w:tr>
      <w:tr w:rsidR="00DC2190" w:rsidRPr="00D352F6" w14:paraId="0C5A2249" w14:textId="77777777" w:rsidTr="00C52823">
        <w:tc>
          <w:tcPr>
            <w:tcW w:w="1126" w:type="pct"/>
          </w:tcPr>
          <w:p w14:paraId="713DA879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65751F11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5935CBC8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UA21100170060028031</w:t>
            </w:r>
          </w:p>
        </w:tc>
        <w:tc>
          <w:tcPr>
            <w:tcW w:w="1549" w:type="pct"/>
          </w:tcPr>
          <w:p w14:paraId="7FD7941D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Загорб</w:t>
            </w:r>
            <w:proofErr w:type="spellEnd"/>
          </w:p>
        </w:tc>
      </w:tr>
      <w:tr w:rsidR="00DC2190" w:rsidRPr="00D352F6" w14:paraId="73898A6C" w14:textId="77777777" w:rsidTr="00C52823">
        <w:tc>
          <w:tcPr>
            <w:tcW w:w="1126" w:type="pct"/>
          </w:tcPr>
          <w:p w14:paraId="78E206D5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122D220D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8800C2F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UA21100170050047588</w:t>
            </w:r>
          </w:p>
        </w:tc>
        <w:tc>
          <w:tcPr>
            <w:tcW w:w="1549" w:type="pct"/>
          </w:tcPr>
          <w:p w14:paraId="13606183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Жорнава</w:t>
            </w:r>
            <w:proofErr w:type="spellEnd"/>
          </w:p>
        </w:tc>
      </w:tr>
      <w:tr w:rsidR="00DC2190" w:rsidRPr="00D352F6" w14:paraId="09154C20" w14:textId="77777777" w:rsidTr="00C52823">
        <w:tc>
          <w:tcPr>
            <w:tcW w:w="1126" w:type="pct"/>
          </w:tcPr>
          <w:p w14:paraId="7E903509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7D4F985F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71956952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UA21100170070061345</w:t>
            </w:r>
          </w:p>
        </w:tc>
        <w:tc>
          <w:tcPr>
            <w:tcW w:w="1549" w:type="pct"/>
          </w:tcPr>
          <w:p w14:paraId="0BF675E3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Лубня</w:t>
            </w:r>
            <w:proofErr w:type="spellEnd"/>
          </w:p>
        </w:tc>
      </w:tr>
      <w:tr w:rsidR="00DC2190" w:rsidRPr="00D352F6" w14:paraId="26E3902B" w14:textId="77777777" w:rsidTr="00C52823">
        <w:tc>
          <w:tcPr>
            <w:tcW w:w="1126" w:type="pct"/>
          </w:tcPr>
          <w:p w14:paraId="1116261E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19C1131C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1F06D438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UA21100170010010939</w:t>
            </w:r>
          </w:p>
        </w:tc>
        <w:tc>
          <w:tcPr>
            <w:tcW w:w="1549" w:type="pct"/>
          </w:tcPr>
          <w:p w14:paraId="640820EA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Ставне</w:t>
            </w:r>
          </w:p>
        </w:tc>
      </w:tr>
      <w:tr w:rsidR="00DC2190" w:rsidRPr="00D352F6" w14:paraId="0847E28F" w14:textId="77777777" w:rsidTr="00C52823">
        <w:tc>
          <w:tcPr>
            <w:tcW w:w="1126" w:type="pct"/>
          </w:tcPr>
          <w:p w14:paraId="031E8F53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66D247D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41DB83C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UA21100170090025768</w:t>
            </w:r>
          </w:p>
        </w:tc>
        <w:tc>
          <w:tcPr>
            <w:tcW w:w="1549" w:type="pct"/>
          </w:tcPr>
          <w:p w14:paraId="6331CB0F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Стужиця</w:t>
            </w:r>
            <w:proofErr w:type="spellEnd"/>
          </w:p>
        </w:tc>
      </w:tr>
      <w:tr w:rsidR="00DC2190" w:rsidRPr="00D352F6" w14:paraId="55BB57B2" w14:textId="77777777" w:rsidTr="00C52823">
        <w:tc>
          <w:tcPr>
            <w:tcW w:w="1126" w:type="pct"/>
          </w:tcPr>
          <w:p w14:paraId="48CB2ED6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5D0ABFF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16330D4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UA21100170110090317</w:t>
            </w:r>
          </w:p>
        </w:tc>
        <w:tc>
          <w:tcPr>
            <w:tcW w:w="1549" w:type="pct"/>
          </w:tcPr>
          <w:p w14:paraId="7554EAA9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Тихий</w:t>
            </w:r>
          </w:p>
        </w:tc>
      </w:tr>
      <w:tr w:rsidR="00DC2190" w:rsidRPr="00D352F6" w14:paraId="4774B866" w14:textId="77777777" w:rsidTr="00C52823">
        <w:tc>
          <w:tcPr>
            <w:tcW w:w="1126" w:type="pct"/>
          </w:tcPr>
          <w:p w14:paraId="0F201CB6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5DFA2BCF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16F9F28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UA21100170040066630</w:t>
            </w:r>
          </w:p>
        </w:tc>
        <w:tc>
          <w:tcPr>
            <w:tcW w:w="1549" w:type="pct"/>
          </w:tcPr>
          <w:p w14:paraId="12399E25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Гусний</w:t>
            </w:r>
            <w:proofErr w:type="spellEnd"/>
          </w:p>
        </w:tc>
      </w:tr>
      <w:tr w:rsidR="00DC2190" w:rsidRPr="00D352F6" w14:paraId="780B2A3C" w14:textId="77777777" w:rsidTr="00C52823">
        <w:tc>
          <w:tcPr>
            <w:tcW w:w="1126" w:type="pct"/>
          </w:tcPr>
          <w:p w14:paraId="63D2FB6B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00413F6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77E80E9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UA21100170100049035</w:t>
            </w:r>
          </w:p>
        </w:tc>
        <w:tc>
          <w:tcPr>
            <w:tcW w:w="1549" w:type="pct"/>
          </w:tcPr>
          <w:p w14:paraId="3B243B7E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>село Сухий</w:t>
            </w:r>
          </w:p>
        </w:tc>
      </w:tr>
      <w:tr w:rsidR="00DC2190" w:rsidRPr="00D352F6" w14:paraId="2000B606" w14:textId="77777777" w:rsidTr="00C52823">
        <w:tc>
          <w:tcPr>
            <w:tcW w:w="1126" w:type="pct"/>
          </w:tcPr>
          <w:p w14:paraId="5F603B5A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09D1D9C5" w14:textId="77777777" w:rsidR="00DC2190" w:rsidRPr="00D352F6" w:rsidRDefault="00DC2190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529C0786" w14:textId="77777777" w:rsidR="00DC2190" w:rsidRPr="00D352F6" w:rsidRDefault="00DC2190" w:rsidP="00A61A41">
            <w:pPr>
              <w:rPr>
                <w:color w:val="000000"/>
                <w:lang w:val="uk-UA"/>
              </w:rPr>
            </w:pPr>
            <w:r w:rsidRPr="00D352F6">
              <w:rPr>
                <w:color w:val="000000"/>
                <w:lang w:val="uk-UA"/>
              </w:rPr>
              <w:t>UA21100170120035025</w:t>
            </w:r>
          </w:p>
        </w:tc>
        <w:tc>
          <w:tcPr>
            <w:tcW w:w="1549" w:type="pct"/>
          </w:tcPr>
          <w:p w14:paraId="46D978EB" w14:textId="77777777" w:rsidR="00DC2190" w:rsidRPr="00520E05" w:rsidRDefault="00DC2190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520E05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520E05">
              <w:rPr>
                <w:color w:val="000000"/>
                <w:sz w:val="22"/>
                <w:szCs w:val="22"/>
                <w:lang w:val="uk-UA"/>
              </w:rPr>
              <w:t>Ужок</w:t>
            </w:r>
            <w:proofErr w:type="spellEnd"/>
          </w:p>
        </w:tc>
      </w:tr>
    </w:tbl>
    <w:p w14:paraId="5653D82C" w14:textId="77777777" w:rsidR="00C52823" w:rsidRPr="00E627D1" w:rsidRDefault="00C52823" w:rsidP="00A61A41">
      <w:pPr>
        <w:jc w:val="center"/>
        <w:rPr>
          <w:sz w:val="24"/>
          <w:szCs w:val="24"/>
          <w:lang w:val="uk-UA"/>
        </w:rPr>
      </w:pPr>
      <w:r w:rsidRPr="00E627D1">
        <w:rPr>
          <w:b/>
          <w:sz w:val="24"/>
          <w:szCs w:val="24"/>
          <w:lang w:val="uk-UA"/>
        </w:rPr>
        <w:t>I групи платників єдиного податку</w:t>
      </w:r>
    </w:p>
    <w:tbl>
      <w:tblPr>
        <w:tblW w:w="9928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5954"/>
        <w:gridCol w:w="1989"/>
      </w:tblGrid>
      <w:tr w:rsidR="00C52823" w:rsidRPr="00D352F6" w14:paraId="2659836A" w14:textId="77777777" w:rsidTr="00E627D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90193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</w:rPr>
            </w:pPr>
            <w:r w:rsidRPr="00D352F6">
              <w:rPr>
                <w:b/>
                <w:bCs/>
                <w:sz w:val="22"/>
                <w:szCs w:val="22"/>
              </w:rPr>
              <w:t xml:space="preserve">№ </w:t>
            </w:r>
          </w:p>
          <w:p w14:paraId="2DDE4C54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</w:rPr>
            </w:pPr>
            <w:r w:rsidRPr="00D352F6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EF500" w14:textId="0F3702ED" w:rsidR="00C52823" w:rsidRPr="00D352F6" w:rsidRDefault="00C52823" w:rsidP="00A61A41">
            <w:pPr>
              <w:pStyle w:val="aff8"/>
              <w:jc w:val="center"/>
              <w:rPr>
                <w:b/>
                <w:bCs/>
              </w:rPr>
            </w:pPr>
            <w:r w:rsidRPr="00D352F6">
              <w:rPr>
                <w:b/>
                <w:bCs/>
                <w:sz w:val="22"/>
                <w:szCs w:val="22"/>
              </w:rPr>
              <w:t>Код КВЕД ДК</w:t>
            </w:r>
            <w:r w:rsidR="00520E05">
              <w:rPr>
                <w:b/>
                <w:bCs/>
                <w:sz w:val="22"/>
                <w:szCs w:val="22"/>
              </w:rPr>
              <w:t xml:space="preserve"> </w:t>
            </w:r>
            <w:r w:rsidRPr="00D352F6">
              <w:rPr>
                <w:b/>
                <w:bCs/>
                <w:sz w:val="22"/>
                <w:szCs w:val="22"/>
              </w:rPr>
              <w:t>009:2010</w:t>
            </w:r>
          </w:p>
          <w:p w14:paraId="7D49C8EE" w14:textId="77777777" w:rsidR="00C52823" w:rsidRPr="00D352F6" w:rsidRDefault="00C52823" w:rsidP="00A61A41">
            <w:pPr>
              <w:pStyle w:val="aff8"/>
              <w:rPr>
                <w:b/>
                <w:bCs/>
              </w:rPr>
            </w:pPr>
          </w:p>
          <w:p w14:paraId="643C041C" w14:textId="77777777" w:rsidR="00C52823" w:rsidRPr="00D352F6" w:rsidRDefault="00C52823" w:rsidP="00520E05">
            <w:pPr>
              <w:pStyle w:val="aff8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9F07" w14:textId="77777777" w:rsidR="00C52823" w:rsidRPr="00E627D1" w:rsidRDefault="00C52823" w:rsidP="00A61A41">
            <w:pPr>
              <w:pStyle w:val="aff8"/>
              <w:jc w:val="center"/>
              <w:rPr>
                <w:b/>
                <w:bCs/>
              </w:rPr>
            </w:pPr>
            <w:r w:rsidRPr="00E627D1">
              <w:rPr>
                <w:b/>
                <w:bCs/>
              </w:rPr>
              <w:t>Види господарської діяльності</w:t>
            </w:r>
          </w:p>
          <w:p w14:paraId="4CA41830" w14:textId="77777777" w:rsidR="00C52823" w:rsidRPr="00D352F6" w:rsidRDefault="00C52823" w:rsidP="00520E05">
            <w:pPr>
              <w:pStyle w:val="aff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0C88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b/>
                <w:bCs/>
                <w:sz w:val="22"/>
                <w:szCs w:val="22"/>
              </w:rPr>
              <w:t>Фіксована ставка податку, % для платників I групи (у відсотках до розміру прожиткового мінімуму для працездатних осіб, установленого законом на 01 січня податкового (звітного) року, з розрахунку на календарний місяць</w:t>
            </w:r>
          </w:p>
        </w:tc>
      </w:tr>
      <w:tr w:rsidR="00C52823" w:rsidRPr="00D352F6" w14:paraId="1E5F54FE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33E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372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307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12D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</w:t>
            </w:r>
          </w:p>
        </w:tc>
      </w:tr>
      <w:tr w:rsidR="00C52823" w:rsidRPr="00D352F6" w14:paraId="6FA231CB" w14:textId="77777777" w:rsidTr="00E627D1"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C63EC" w14:textId="77777777" w:rsidR="00C52823" w:rsidRPr="00D352F6" w:rsidRDefault="00C52823" w:rsidP="00A61A41">
            <w:pPr>
              <w:pStyle w:val="aff8"/>
              <w:jc w:val="center"/>
              <w:rPr>
                <w:b/>
              </w:rPr>
            </w:pPr>
            <w:r w:rsidRPr="00D352F6">
              <w:rPr>
                <w:b/>
                <w:sz w:val="22"/>
                <w:szCs w:val="22"/>
              </w:rPr>
              <w:t>Роздрібний продаж товарів з торговельних місць</w:t>
            </w:r>
          </w:p>
        </w:tc>
      </w:tr>
      <w:tr w:rsidR="00C52823" w:rsidRPr="00D352F6" w14:paraId="78189445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D29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E6EA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47.8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85510" w14:textId="77777777" w:rsidR="00C52823" w:rsidRPr="00D352F6" w:rsidRDefault="00C52823" w:rsidP="00A61A41">
            <w:pPr>
              <w:pStyle w:val="aff8"/>
            </w:pPr>
            <w:r w:rsidRPr="00D352F6">
              <w:rPr>
                <w:sz w:val="22"/>
                <w:szCs w:val="22"/>
              </w:rPr>
              <w:t>Роздрібна торгівля з лотків на ринках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4107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330C623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D22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6AE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47.81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23FC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Роздрібна торгівля з лотків і на ринках харчовими продуктами, напоями та тютюновими виробами * (крім продажу підакцизних товарів, пально-мастильних, лікеро-горілчаних та тютюнових виробів, разом з цим, дозволено здійснювати роздрібний продаж пально-мастильних матеріалів в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ємкостях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до 20 л та діяльність фізичних осіб, пов’язаної з роздрібним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продажем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пива та столових вин)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16A1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5D562B4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DD9E5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1455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47.82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20187" w14:textId="77777777" w:rsidR="00C52823" w:rsidRPr="00D352F6" w:rsidRDefault="00C52823" w:rsidP="00A61A41">
            <w:pPr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Роздрібна торгівля з лотків і на ринках текстильними виробами, одягом, взуттям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19386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10</w:t>
            </w:r>
          </w:p>
        </w:tc>
      </w:tr>
      <w:tr w:rsidR="00C52823" w:rsidRPr="00D352F6" w14:paraId="7A5DE3AB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8A3A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BB00F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47.89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DF2E2" w14:textId="77777777" w:rsidR="00C52823" w:rsidRPr="00D352F6" w:rsidRDefault="00C52823" w:rsidP="00A61A41">
            <w:pPr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Роздрібна торгівля з лотків і на ринках іншими товарами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BB43B" w14:textId="77777777" w:rsidR="00C52823" w:rsidRPr="00D352F6" w:rsidRDefault="00C52823" w:rsidP="00A61A41">
            <w:pPr>
              <w:suppressLineNumbers/>
              <w:jc w:val="center"/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10</w:t>
            </w:r>
          </w:p>
        </w:tc>
      </w:tr>
      <w:tr w:rsidR="00C52823" w:rsidRPr="00D352F6" w14:paraId="728C1B37" w14:textId="77777777" w:rsidTr="00E627D1"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405B6" w14:textId="77777777" w:rsidR="00C52823" w:rsidRPr="00D352F6" w:rsidRDefault="00C52823" w:rsidP="00A61A41">
            <w:pPr>
              <w:pStyle w:val="aff8"/>
              <w:jc w:val="center"/>
              <w:rPr>
                <w:b/>
              </w:rPr>
            </w:pPr>
            <w:r w:rsidRPr="00D352F6">
              <w:rPr>
                <w:b/>
                <w:sz w:val="22"/>
                <w:szCs w:val="22"/>
              </w:rPr>
              <w:t>Побутові послуги населенню</w:t>
            </w:r>
          </w:p>
        </w:tc>
      </w:tr>
      <w:tr w:rsidR="00C52823" w:rsidRPr="00D352F6" w14:paraId="349C82A0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CEFD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8C88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02.40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15482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допоміжних послуг у лісовому господарстві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3CFE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81F4BFE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118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88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7B9B5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інших текстильних виробів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C42E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48B04D7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3325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9F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1E31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трикотажного полотна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D3A1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5A3F896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5564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C38D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D4F6B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готових текстильних виробів, крім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CA85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CB4D75E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4758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E5AA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3D3D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килимів і килимових виробів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22A1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40AA7E1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7216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8D71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F63A4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канатів, мотузок, шпагату та сіток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E7AD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D6B9EC5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711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B76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6E276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нетканих текстильних матеріалів і виробів із них, крім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A84F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F5D44E3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CE6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8E8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CF669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5EE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1125181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873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2E1F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85B6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одягу, крім хутряного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062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9A0E276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B33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B17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192DE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одягу зі шкіри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C45D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FC60BFC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CA5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3E7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C098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робочого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687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7B4044B2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67C8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AA9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A213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іншого верхнього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37B5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220BD0F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5D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4BC5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5A28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спіднього одягу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1706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1014600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1CC6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B711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E9236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іншого одягу й аксесуарів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C226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F5339E6" w14:textId="77777777" w:rsidTr="00E627D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753C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4E03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744C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*Виготовлення виробів із хутра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C6B0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75B51065" w14:textId="77777777" w:rsidTr="00E627D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E0E92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5E14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14.20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50D1D0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*Виготовлення виробів із хутра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8E147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B6D10E0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E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CF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CED3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трикотажного та в’язаного одягу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6F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8CDD8DA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3F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D6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163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панчішно-шкарпеткових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78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E85FFB6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EFF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EA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E4F7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іншого трикотажного та в’язаного одягу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B19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2DFAE3F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C2A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83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8AC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шкіри, виробів зі шкіри та інших матеріалів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319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689D804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52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18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12CF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*Дублення шкур і оздоблення шкіри; виробництво дорожніх виробів, сумок,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лимарно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-сідельних виробів; вичинка та фарбування хутра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81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09811EC5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84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B78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8D9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*Дублення шкур і оздоблення шкіри; вичинка та фарбування хутра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9F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1B7EE8B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144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D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7B41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*Виробництво дорожніх виробів, сумок,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лимарно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-сідельних виробів зі шкіри та інших матеріалів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519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2C3B7E7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3B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9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345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взуття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FB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13CC1ED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2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2D8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72A5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інших дерев’яних будівельних конструкцій і столярних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A6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91EFAE0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792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296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2225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дерев’яної тари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6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A414A6E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56C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6C8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4C6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AD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FD83EA5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240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7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82B2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готових металевих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C51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EE50EAC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A7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E2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7043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Технічне обслуговування та ремонт автотранспортних засобів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D8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68A94F1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AA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F5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45.20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24F9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Технічне обслуговування та ремонт автотранспортних засобів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1F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B6AA53D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D7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2D0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F7D4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фотографії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FC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9128908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D6D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0E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74.20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314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фотографії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05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85D5C68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CFD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E793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побутових виробів і предметів особистого вжитку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B7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62F2F0D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DE2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F00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77.21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FFF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товарів для спорту та відпочинку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649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5728B5E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EE0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30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77.22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39E8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відеозаписів і дисків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706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95AAA09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6E8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25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77.29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FF2D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інших побутових виробів і предметів особистого вжитку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2D5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022DB31B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FC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E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4D9F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прибирання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6E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7DCC6A55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55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0D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81.21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BCE8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Загальне прибирання будинків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CD8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377AA79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FF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58D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81.22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BEC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0B5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6BB156F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C1B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86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B05C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побутових виробів і предметів особистого вжитку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B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1E313E6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11F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593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D337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CF1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8572C46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2C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01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2538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побутових приладів, домашнього та садового обладнання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8C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51250B8C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36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C0A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461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взуття та шкіряних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57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D0509AA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D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7F9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F822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меблів і домашнього начиння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0B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64B3910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84D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196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1EDF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годинників і ювелірних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09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33D371E7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01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669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95.29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6CA1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інших побутових виробів і предметів особистого вжитку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1D0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695107E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9C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1D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2DB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96D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248C4010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4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A3D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326D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2A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1316AA16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710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48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6951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Прання та хімічне чищення текстильних і хутряних виробів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1A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8A21083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CF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1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771A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Надання послуг перукарнями та салонами краси  (крім салони краси)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9D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63E93EEA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5F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6A7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F60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поховань і надання суміжних послуг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5A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ED156F8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1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EE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A320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забезпечення фізичного комфорту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FF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  <w:tr w:rsidR="00C52823" w:rsidRPr="00D352F6" w14:paraId="4AFFCA71" w14:textId="77777777" w:rsidTr="00E627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4E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49E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D845" w14:textId="77777777" w:rsidR="00C52823" w:rsidRPr="00D352F6" w:rsidRDefault="00C52823" w:rsidP="00A61A41">
            <w:pPr>
              <w:pStyle w:val="a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послуг, н. в. і. у. *</w:t>
            </w:r>
            <w:r w:rsidR="000F22C3"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(послуги домашньої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прислуги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та послуги, пов’язані з очищенням та прибиранням приміщень за індивідуальним замовленням)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8F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</w:tr>
    </w:tbl>
    <w:p w14:paraId="520628A4" w14:textId="77777777" w:rsidR="00C52823" w:rsidRPr="00D352F6" w:rsidRDefault="00C52823" w:rsidP="00A61A41">
      <w:pPr>
        <w:rPr>
          <w:b/>
          <w:bCs/>
          <w:lang w:val="uk-UA"/>
        </w:rPr>
      </w:pPr>
      <w:r w:rsidRPr="00D352F6">
        <w:rPr>
          <w:b/>
          <w:lang w:val="uk-UA"/>
        </w:rPr>
        <w:tab/>
        <w:t>* виготовлення за індивідуальним замовленням</w:t>
      </w:r>
    </w:p>
    <w:p w14:paraId="51520261" w14:textId="77777777" w:rsidR="00C52823" w:rsidRPr="00D352F6" w:rsidRDefault="00C52823" w:rsidP="00A61A41">
      <w:pPr>
        <w:rPr>
          <w:b/>
          <w:bCs/>
          <w:lang w:val="uk-UA"/>
        </w:rPr>
      </w:pPr>
    </w:p>
    <w:p w14:paraId="5232252B" w14:textId="77777777" w:rsidR="00C52823" w:rsidRPr="00D352F6" w:rsidRDefault="00C52823" w:rsidP="00A61A41">
      <w:pPr>
        <w:rPr>
          <w:b/>
          <w:bCs/>
          <w:sz w:val="28"/>
          <w:szCs w:val="28"/>
          <w:lang w:val="uk-UA"/>
        </w:rPr>
      </w:pPr>
      <w:r w:rsidRPr="00D352F6">
        <w:rPr>
          <w:lang w:val="uk-UA"/>
        </w:rPr>
        <w:tab/>
        <w:t xml:space="preserve">У тексті вжито скорочення </w:t>
      </w:r>
      <w:proofErr w:type="spellStart"/>
      <w:r w:rsidRPr="00D352F6">
        <w:rPr>
          <w:lang w:val="uk-UA"/>
        </w:rPr>
        <w:t>н.в.і.у</w:t>
      </w:r>
      <w:proofErr w:type="spellEnd"/>
      <w:r w:rsidRPr="00D352F6">
        <w:rPr>
          <w:lang w:val="uk-UA"/>
        </w:rPr>
        <w:t>. - не віднесено до інших угруповань</w:t>
      </w:r>
      <w:r w:rsidRPr="00D352F6">
        <w:rPr>
          <w:sz w:val="28"/>
          <w:szCs w:val="28"/>
          <w:lang w:val="uk-UA"/>
        </w:rPr>
        <w:t>.</w:t>
      </w:r>
    </w:p>
    <w:p w14:paraId="3D4BF3E1" w14:textId="7CF0AFCF" w:rsidR="00520E05" w:rsidRDefault="00520E05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4291A599" w14:textId="77777777" w:rsidR="00C52823" w:rsidRPr="00D352F6" w:rsidRDefault="00C52823" w:rsidP="00A61A41">
      <w:pPr>
        <w:rPr>
          <w:b/>
          <w:bCs/>
          <w:sz w:val="28"/>
          <w:szCs w:val="28"/>
          <w:lang w:val="uk-UA"/>
        </w:rPr>
      </w:pPr>
    </w:p>
    <w:p w14:paraId="688AAC21" w14:textId="77777777" w:rsidR="00C52823" w:rsidRPr="00D352F6" w:rsidRDefault="00C52823" w:rsidP="00A61A41">
      <w:pPr>
        <w:ind w:left="4956" w:firstLine="708"/>
        <w:rPr>
          <w:lang w:val="uk-UA"/>
        </w:rPr>
      </w:pPr>
    </w:p>
    <w:p w14:paraId="2AFA6E1E" w14:textId="77777777" w:rsidR="00C52823" w:rsidRPr="00520E05" w:rsidRDefault="00C52823" w:rsidP="00A61A41">
      <w:pPr>
        <w:jc w:val="center"/>
        <w:rPr>
          <w:b/>
          <w:bCs/>
          <w:sz w:val="28"/>
          <w:szCs w:val="28"/>
          <w:lang w:val="uk-UA"/>
        </w:rPr>
      </w:pPr>
      <w:r w:rsidRPr="00520E05">
        <w:rPr>
          <w:b/>
          <w:bCs/>
          <w:sz w:val="28"/>
          <w:szCs w:val="28"/>
          <w:lang w:val="uk-UA"/>
        </w:rPr>
        <w:t xml:space="preserve">Ставки єдиного податку для фізичних осіб-підприємців </w:t>
      </w:r>
    </w:p>
    <w:p w14:paraId="645F3F9A" w14:textId="77777777" w:rsidR="00C52823" w:rsidRPr="00520E05" w:rsidRDefault="00C52823" w:rsidP="00A61A41">
      <w:pPr>
        <w:jc w:val="center"/>
        <w:rPr>
          <w:b/>
          <w:bCs/>
          <w:sz w:val="28"/>
          <w:szCs w:val="28"/>
          <w:lang w:val="uk-UA"/>
        </w:rPr>
      </w:pPr>
      <w:r w:rsidRPr="00520E05">
        <w:rPr>
          <w:b/>
          <w:bCs/>
          <w:sz w:val="28"/>
          <w:szCs w:val="28"/>
          <w:lang w:val="uk-UA"/>
        </w:rPr>
        <w:t>II групи платників єдиного податку</w:t>
      </w:r>
    </w:p>
    <w:p w14:paraId="3517D475" w14:textId="77777777" w:rsidR="000F22C3" w:rsidRPr="00D352F6" w:rsidRDefault="000F22C3" w:rsidP="00A61A41">
      <w:pPr>
        <w:jc w:val="center"/>
        <w:rPr>
          <w:b/>
          <w:bCs/>
          <w:lang w:val="uk-UA"/>
        </w:rPr>
      </w:pPr>
    </w:p>
    <w:p w14:paraId="6E3E5A5A" w14:textId="77777777" w:rsidR="000F22C3" w:rsidRPr="00D352F6" w:rsidRDefault="000F22C3" w:rsidP="00A61A41">
      <w:pPr>
        <w:ind w:firstLine="567"/>
        <w:jc w:val="both"/>
        <w:rPr>
          <w:noProof/>
          <w:sz w:val="24"/>
          <w:szCs w:val="24"/>
          <w:lang w:val="uk-UA"/>
        </w:rPr>
      </w:pPr>
      <w:r w:rsidRPr="00D352F6">
        <w:rPr>
          <w:noProof/>
          <w:sz w:val="24"/>
          <w:szCs w:val="24"/>
          <w:lang w:val="uk-UA"/>
        </w:rPr>
        <w:t>Ставки встановлюються  та вводяться в дію з 01 січня 2024 року.</w:t>
      </w:r>
    </w:p>
    <w:p w14:paraId="691D2455" w14:textId="77777777" w:rsidR="000F22C3" w:rsidRPr="00D352F6" w:rsidRDefault="000F22C3" w:rsidP="00A61A41">
      <w:pPr>
        <w:ind w:firstLine="567"/>
        <w:jc w:val="both"/>
        <w:rPr>
          <w:noProof/>
          <w:sz w:val="24"/>
          <w:szCs w:val="24"/>
          <w:lang w:val="uk-UA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376"/>
        <w:gridCol w:w="3072"/>
      </w:tblGrid>
      <w:tr w:rsidR="000F22C3" w:rsidRPr="00D352F6" w14:paraId="0F141CDE" w14:textId="77777777" w:rsidTr="00170DD0">
        <w:tc>
          <w:tcPr>
            <w:tcW w:w="1126" w:type="pct"/>
            <w:vAlign w:val="center"/>
          </w:tcPr>
          <w:p w14:paraId="1E07B19D" w14:textId="77777777" w:rsidR="000F22C3" w:rsidRPr="00D352F6" w:rsidRDefault="000F22C3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1127" w:type="pct"/>
            <w:vAlign w:val="center"/>
          </w:tcPr>
          <w:p w14:paraId="28359A9F" w14:textId="77777777" w:rsidR="000F22C3" w:rsidRPr="00D352F6" w:rsidRDefault="000F22C3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1198" w:type="pct"/>
            <w:vAlign w:val="center"/>
          </w:tcPr>
          <w:p w14:paraId="2B797D49" w14:textId="77777777" w:rsidR="000F22C3" w:rsidRPr="00D352F6" w:rsidRDefault="000F22C3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Код  згідно з К</w:t>
            </w:r>
            <w:r w:rsidR="0003077E" w:rsidRPr="00D352F6">
              <w:rPr>
                <w:noProof/>
                <w:sz w:val="24"/>
                <w:szCs w:val="24"/>
                <w:lang w:val="uk-UA"/>
              </w:rPr>
              <w:t xml:space="preserve">АТОТТГ          </w:t>
            </w:r>
          </w:p>
        </w:tc>
        <w:tc>
          <w:tcPr>
            <w:tcW w:w="1549" w:type="pct"/>
            <w:vAlign w:val="center"/>
          </w:tcPr>
          <w:p w14:paraId="6EC823D9" w14:textId="77777777" w:rsidR="000F22C3" w:rsidRPr="00D352F6" w:rsidRDefault="000F22C3" w:rsidP="00A61A4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D352F6">
              <w:rPr>
                <w:noProof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F22C3" w:rsidRPr="00520E05" w14:paraId="26C043A1" w14:textId="77777777" w:rsidTr="00170DD0">
        <w:tc>
          <w:tcPr>
            <w:tcW w:w="1126" w:type="pct"/>
          </w:tcPr>
          <w:p w14:paraId="11A42CD2" w14:textId="77777777" w:rsidR="000F22C3" w:rsidRPr="00520E05" w:rsidRDefault="000F22C3" w:rsidP="00A61A41">
            <w:pPr>
              <w:jc w:val="center"/>
              <w:rPr>
                <w:color w:val="000000"/>
                <w:lang w:val="uk-UA" w:eastAsia="uk-UA"/>
              </w:rPr>
            </w:pPr>
            <w:r w:rsidRPr="00520E05">
              <w:rPr>
                <w:color w:val="000000"/>
                <w:lang w:val="uk-UA"/>
              </w:rPr>
              <w:t>UA21000000000011690</w:t>
            </w:r>
          </w:p>
        </w:tc>
        <w:tc>
          <w:tcPr>
            <w:tcW w:w="1127" w:type="pct"/>
          </w:tcPr>
          <w:p w14:paraId="6258224B" w14:textId="77777777" w:rsidR="000F22C3" w:rsidRPr="00520E05" w:rsidRDefault="000F22C3" w:rsidP="00A61A41">
            <w:pPr>
              <w:jc w:val="center"/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UA21100000000055073</w:t>
            </w:r>
          </w:p>
        </w:tc>
        <w:tc>
          <w:tcPr>
            <w:tcW w:w="1198" w:type="pct"/>
          </w:tcPr>
          <w:p w14:paraId="6A288550" w14:textId="77777777" w:rsidR="000F22C3" w:rsidRPr="00520E05" w:rsidRDefault="000F22C3" w:rsidP="00A61A41">
            <w:pPr>
              <w:rPr>
                <w:color w:val="000000"/>
                <w:lang w:val="uk-UA" w:eastAsia="uk-UA"/>
              </w:rPr>
            </w:pPr>
            <w:r w:rsidRPr="00520E05">
              <w:rPr>
                <w:color w:val="000000"/>
                <w:lang w:val="uk-UA"/>
              </w:rPr>
              <w:t>UA21100170000051803</w:t>
            </w:r>
          </w:p>
        </w:tc>
        <w:tc>
          <w:tcPr>
            <w:tcW w:w="1549" w:type="pct"/>
          </w:tcPr>
          <w:p w14:paraId="2F8F47BF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Ставненська</w:t>
            </w:r>
            <w:proofErr w:type="spellEnd"/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  сільська територіальна  громада</w:t>
            </w:r>
          </w:p>
        </w:tc>
      </w:tr>
      <w:tr w:rsidR="000F22C3" w:rsidRPr="00520E05" w14:paraId="45AF9F73" w14:textId="77777777" w:rsidTr="00170DD0">
        <w:tc>
          <w:tcPr>
            <w:tcW w:w="1126" w:type="pct"/>
          </w:tcPr>
          <w:p w14:paraId="38EF37C7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C3BA14A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6A75F1D" w14:textId="77777777" w:rsidR="000F22C3" w:rsidRPr="00520E05" w:rsidRDefault="000F22C3" w:rsidP="00A61A41">
            <w:pPr>
              <w:rPr>
                <w:color w:val="000000"/>
                <w:lang w:val="uk-UA" w:eastAsia="uk-UA"/>
              </w:rPr>
            </w:pPr>
            <w:r w:rsidRPr="00520E05">
              <w:rPr>
                <w:color w:val="000000"/>
                <w:lang w:val="uk-UA"/>
              </w:rPr>
              <w:t>UA21100170020032998</w:t>
            </w:r>
          </w:p>
        </w:tc>
        <w:tc>
          <w:tcPr>
            <w:tcW w:w="1549" w:type="pct"/>
          </w:tcPr>
          <w:p w14:paraId="7DF89D18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Верховина-Бистра</w:t>
            </w:r>
          </w:p>
        </w:tc>
      </w:tr>
      <w:tr w:rsidR="000F22C3" w:rsidRPr="00520E05" w14:paraId="6AE8EEF7" w14:textId="77777777" w:rsidTr="00170DD0">
        <w:tc>
          <w:tcPr>
            <w:tcW w:w="1126" w:type="pct"/>
          </w:tcPr>
          <w:p w14:paraId="7D84D0D2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6B4C0485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5E564273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UA21100170030054900</w:t>
            </w:r>
          </w:p>
        </w:tc>
        <w:tc>
          <w:tcPr>
            <w:tcW w:w="1549" w:type="pct"/>
          </w:tcPr>
          <w:p w14:paraId="2E40116B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Волосянка</w:t>
            </w:r>
          </w:p>
        </w:tc>
      </w:tr>
      <w:tr w:rsidR="000F22C3" w:rsidRPr="00520E05" w14:paraId="4F194296" w14:textId="77777777" w:rsidTr="00170DD0">
        <w:tc>
          <w:tcPr>
            <w:tcW w:w="1126" w:type="pct"/>
          </w:tcPr>
          <w:p w14:paraId="0524634F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60027EA0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5AC0B16A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UA21100170080093767</w:t>
            </w:r>
          </w:p>
        </w:tc>
        <w:tc>
          <w:tcPr>
            <w:tcW w:w="1549" w:type="pct"/>
          </w:tcPr>
          <w:p w14:paraId="2D6321ED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Луг</w:t>
            </w:r>
          </w:p>
        </w:tc>
      </w:tr>
      <w:tr w:rsidR="000F22C3" w:rsidRPr="00520E05" w14:paraId="0BEA749A" w14:textId="77777777" w:rsidTr="00170DD0">
        <w:tc>
          <w:tcPr>
            <w:tcW w:w="1126" w:type="pct"/>
          </w:tcPr>
          <w:p w14:paraId="171C44E5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28BB4D9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34A5B064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UA21100170060028031</w:t>
            </w:r>
          </w:p>
        </w:tc>
        <w:tc>
          <w:tcPr>
            <w:tcW w:w="1549" w:type="pct"/>
          </w:tcPr>
          <w:p w14:paraId="536CB1B6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Загорб</w:t>
            </w:r>
            <w:proofErr w:type="spellEnd"/>
          </w:p>
        </w:tc>
      </w:tr>
      <w:tr w:rsidR="000F22C3" w:rsidRPr="00520E05" w14:paraId="29AB6848" w14:textId="77777777" w:rsidTr="00170DD0">
        <w:tc>
          <w:tcPr>
            <w:tcW w:w="1126" w:type="pct"/>
          </w:tcPr>
          <w:p w14:paraId="3C87F77C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72E2B16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5137B911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UA21100170050047588</w:t>
            </w:r>
          </w:p>
        </w:tc>
        <w:tc>
          <w:tcPr>
            <w:tcW w:w="1549" w:type="pct"/>
          </w:tcPr>
          <w:p w14:paraId="61C3A55A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Жорнава</w:t>
            </w:r>
            <w:proofErr w:type="spellEnd"/>
          </w:p>
        </w:tc>
      </w:tr>
      <w:tr w:rsidR="000F22C3" w:rsidRPr="00520E05" w14:paraId="382400F4" w14:textId="77777777" w:rsidTr="00170DD0">
        <w:tc>
          <w:tcPr>
            <w:tcW w:w="1126" w:type="pct"/>
          </w:tcPr>
          <w:p w14:paraId="2FCC4BED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B899EA9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799891E2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UA21100170070061345</w:t>
            </w:r>
          </w:p>
        </w:tc>
        <w:tc>
          <w:tcPr>
            <w:tcW w:w="1549" w:type="pct"/>
          </w:tcPr>
          <w:p w14:paraId="6D2178CB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Лубня</w:t>
            </w:r>
            <w:proofErr w:type="spellEnd"/>
          </w:p>
        </w:tc>
      </w:tr>
      <w:tr w:rsidR="000F22C3" w:rsidRPr="00520E05" w14:paraId="626D53F3" w14:textId="77777777" w:rsidTr="00170DD0">
        <w:tc>
          <w:tcPr>
            <w:tcW w:w="1126" w:type="pct"/>
          </w:tcPr>
          <w:p w14:paraId="58455832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775561E8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19A0921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UA21100170010010939</w:t>
            </w:r>
          </w:p>
        </w:tc>
        <w:tc>
          <w:tcPr>
            <w:tcW w:w="1549" w:type="pct"/>
          </w:tcPr>
          <w:p w14:paraId="2D5CF69B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Ставне</w:t>
            </w:r>
          </w:p>
        </w:tc>
      </w:tr>
      <w:tr w:rsidR="000F22C3" w:rsidRPr="00520E05" w14:paraId="1F5B36E4" w14:textId="77777777" w:rsidTr="00170DD0">
        <w:tc>
          <w:tcPr>
            <w:tcW w:w="1126" w:type="pct"/>
          </w:tcPr>
          <w:p w14:paraId="173A8199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A8A88C6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FADE4A0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UA21100170090025768</w:t>
            </w:r>
          </w:p>
        </w:tc>
        <w:tc>
          <w:tcPr>
            <w:tcW w:w="1549" w:type="pct"/>
          </w:tcPr>
          <w:p w14:paraId="7D28C003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Стужиця</w:t>
            </w:r>
            <w:proofErr w:type="spellEnd"/>
          </w:p>
        </w:tc>
      </w:tr>
      <w:tr w:rsidR="000F22C3" w:rsidRPr="00520E05" w14:paraId="603CE851" w14:textId="77777777" w:rsidTr="00170DD0">
        <w:tc>
          <w:tcPr>
            <w:tcW w:w="1126" w:type="pct"/>
          </w:tcPr>
          <w:p w14:paraId="09558FCA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3279EC62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0A6E47B1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UA21100170110090317</w:t>
            </w:r>
          </w:p>
        </w:tc>
        <w:tc>
          <w:tcPr>
            <w:tcW w:w="1549" w:type="pct"/>
          </w:tcPr>
          <w:p w14:paraId="43C10DD8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Тихий</w:t>
            </w:r>
          </w:p>
        </w:tc>
      </w:tr>
      <w:tr w:rsidR="000F22C3" w:rsidRPr="00520E05" w14:paraId="59C0025E" w14:textId="77777777" w:rsidTr="00170DD0">
        <w:tc>
          <w:tcPr>
            <w:tcW w:w="1126" w:type="pct"/>
          </w:tcPr>
          <w:p w14:paraId="1BA944E5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47C4B405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03B11CF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UA21100170040066630</w:t>
            </w:r>
          </w:p>
        </w:tc>
        <w:tc>
          <w:tcPr>
            <w:tcW w:w="1549" w:type="pct"/>
          </w:tcPr>
          <w:p w14:paraId="552724EA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Гусний</w:t>
            </w:r>
            <w:proofErr w:type="spellEnd"/>
          </w:p>
        </w:tc>
      </w:tr>
      <w:tr w:rsidR="000F22C3" w:rsidRPr="00520E05" w14:paraId="0E868881" w14:textId="77777777" w:rsidTr="00170DD0">
        <w:tc>
          <w:tcPr>
            <w:tcW w:w="1126" w:type="pct"/>
          </w:tcPr>
          <w:p w14:paraId="3627B66D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2C8E4B1E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69E4775E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UA21100170100049035</w:t>
            </w:r>
          </w:p>
        </w:tc>
        <w:tc>
          <w:tcPr>
            <w:tcW w:w="1549" w:type="pct"/>
          </w:tcPr>
          <w:p w14:paraId="7CC43733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>село Сухий</w:t>
            </w:r>
          </w:p>
        </w:tc>
      </w:tr>
      <w:tr w:rsidR="000F22C3" w:rsidRPr="00520E05" w14:paraId="1433DB5F" w14:textId="77777777" w:rsidTr="00170DD0">
        <w:tc>
          <w:tcPr>
            <w:tcW w:w="1126" w:type="pct"/>
          </w:tcPr>
          <w:p w14:paraId="5A2F82C5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27" w:type="pct"/>
          </w:tcPr>
          <w:p w14:paraId="6BB8AB76" w14:textId="77777777" w:rsidR="000F22C3" w:rsidRPr="00520E05" w:rsidRDefault="000F22C3" w:rsidP="00A61A41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98" w:type="pct"/>
          </w:tcPr>
          <w:p w14:paraId="2696BD4A" w14:textId="77777777" w:rsidR="000F22C3" w:rsidRPr="00520E05" w:rsidRDefault="000F22C3" w:rsidP="00A61A41">
            <w:pPr>
              <w:rPr>
                <w:color w:val="000000"/>
                <w:lang w:val="uk-UA"/>
              </w:rPr>
            </w:pPr>
            <w:r w:rsidRPr="00520E05">
              <w:rPr>
                <w:color w:val="000000"/>
                <w:lang w:val="uk-UA"/>
              </w:rPr>
              <w:t>UA21100170120035025</w:t>
            </w:r>
          </w:p>
        </w:tc>
        <w:tc>
          <w:tcPr>
            <w:tcW w:w="1549" w:type="pct"/>
          </w:tcPr>
          <w:p w14:paraId="7FE87740" w14:textId="77777777" w:rsidR="000F22C3" w:rsidRPr="00E627D1" w:rsidRDefault="000F22C3" w:rsidP="00A61A41">
            <w:pPr>
              <w:rPr>
                <w:color w:val="000000"/>
                <w:sz w:val="22"/>
                <w:szCs w:val="22"/>
                <w:lang w:val="uk-UA"/>
              </w:rPr>
            </w:pPr>
            <w:r w:rsidRPr="00E627D1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627D1">
              <w:rPr>
                <w:color w:val="000000"/>
                <w:sz w:val="22"/>
                <w:szCs w:val="22"/>
                <w:lang w:val="uk-UA"/>
              </w:rPr>
              <w:t>Ужок</w:t>
            </w:r>
            <w:proofErr w:type="spellEnd"/>
          </w:p>
        </w:tc>
      </w:tr>
    </w:tbl>
    <w:p w14:paraId="24738E93" w14:textId="77777777" w:rsidR="000F22C3" w:rsidRPr="00520E05" w:rsidRDefault="000F22C3" w:rsidP="00A61A41">
      <w:pPr>
        <w:jc w:val="center"/>
        <w:rPr>
          <w:b/>
          <w:bCs/>
          <w:lang w:val="uk-UA"/>
        </w:rPr>
      </w:pPr>
    </w:p>
    <w:tbl>
      <w:tblPr>
        <w:tblW w:w="992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5670"/>
        <w:gridCol w:w="2126"/>
      </w:tblGrid>
      <w:tr w:rsidR="00C52823" w:rsidRPr="00D352F6" w14:paraId="196A37B6" w14:textId="77777777" w:rsidTr="007B527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66B0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 xml:space="preserve">№ </w:t>
            </w:r>
          </w:p>
          <w:p w14:paraId="023D13C8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C88B7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>Код КВЕД</w:t>
            </w:r>
          </w:p>
          <w:p w14:paraId="5385D160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>ДК 009:2010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E2212" w14:textId="77777777" w:rsidR="00C52823" w:rsidRPr="00D352F6" w:rsidRDefault="00C52823" w:rsidP="00A61A41">
            <w:pPr>
              <w:pStyle w:val="aff8"/>
              <w:jc w:val="center"/>
              <w:rPr>
                <w:b/>
                <w:bCs/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>Види господарської діяльності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DF058" w14:textId="77777777" w:rsidR="00C52823" w:rsidRPr="00D352F6" w:rsidRDefault="00C52823" w:rsidP="00A61A41">
            <w:pPr>
              <w:pStyle w:val="aff8"/>
              <w:jc w:val="center"/>
              <w:rPr>
                <w:sz w:val="22"/>
                <w:szCs w:val="22"/>
              </w:rPr>
            </w:pPr>
            <w:r w:rsidRPr="00D352F6">
              <w:rPr>
                <w:b/>
                <w:bCs/>
                <w:sz w:val="22"/>
                <w:szCs w:val="22"/>
              </w:rPr>
              <w:t>Фіксована ставка податку, % для платників II групи (у відсотках до розміру мінімальної заробітної плати , установленої  законом на 01 січня  податкового (звітного) року, з розрахунку на календарний місяць)</w:t>
            </w:r>
          </w:p>
        </w:tc>
      </w:tr>
      <w:tr w:rsidR="00C52823" w:rsidRPr="00D352F6" w14:paraId="55AA2C4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80F7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72E7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E4E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83B5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</w:t>
            </w:r>
          </w:p>
        </w:tc>
      </w:tr>
      <w:tr w:rsidR="00C52823" w:rsidRPr="00D352F6" w14:paraId="0A2D4417" w14:textId="77777777" w:rsidTr="007B527A">
        <w:trPr>
          <w:trHeight w:val="414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0D9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A2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A793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Сільське господарство, мисливство та надання пов’язаних із ними послуг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8799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BF8B910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9DC9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ED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241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однорічних і дворічних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37C6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815E460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06A6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2E0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9C40D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2EEF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DD6B20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19A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F1E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C008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рису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DCF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B68E157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EC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6C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33B0C" w14:textId="77777777" w:rsidR="00C52823" w:rsidRPr="00D352F6" w:rsidRDefault="00C52823" w:rsidP="00A61A41">
            <w:pPr>
              <w:pStyle w:val="affa"/>
              <w:snapToGrid w:val="0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D21DD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A73C479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9C0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700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E0F70" w14:textId="77777777" w:rsidR="00C52823" w:rsidRPr="00D352F6" w:rsidRDefault="00C52823" w:rsidP="00A61A41">
            <w:pPr>
              <w:pStyle w:val="affa"/>
              <w:snapToGrid w:val="0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цукрової тростини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30857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399077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5521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BFB9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01D8" w14:textId="77777777" w:rsidR="00C52823" w:rsidRPr="00D352F6" w:rsidRDefault="00C52823" w:rsidP="00A61A41">
            <w:pPr>
              <w:pStyle w:val="affa"/>
              <w:snapToGrid w:val="0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прядивних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07158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4A482D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F8F6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7CD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D2C13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інших однорічних і дворічних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0C00D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6DDDC7A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92C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B742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3C00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багаторічних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BA24B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646BF4E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2E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A55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6D92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винограду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50B14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4C757F9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E0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A3F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9D90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тропічних і субтропічних фруктів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7229A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C7779E1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69F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BA71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565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цитрусових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D8080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D2EA09A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B7C3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9FF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3662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зерняткових і кісточкових фруктів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34082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8BE7D8D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42AF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D76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AC29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ягід, горіхів, інших фруктів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772DE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99FF476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347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9BF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D06F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олійних плодів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133E0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0AD6D1E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35C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5BDC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E54C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культур для виробництва напоїв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66BAB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BD44695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E4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4489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6EF3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пряних, ароматичних і лікарських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737CB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C32D06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81D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17E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01.29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BEC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Вирощування інших багаторічних культур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CB0AE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31BFADB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43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DCD9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3C29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Відтворення рослин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CD3F3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D968690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3546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A2A7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01.30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C24C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Відтворення рослин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B77FB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AFF96D3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2CD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6D90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FB01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Тваринництво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41D94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7A859BC" w14:textId="77777777" w:rsidTr="007B527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F1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8DA8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3277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великої рогатої худоби молочних порід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D8DDE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46696EC" w14:textId="77777777" w:rsidTr="007B527A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87643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BEF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C8FF2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іншої великої рогатої худоби та буйволів 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F043D2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0F7424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81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315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2FF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коней та інших тварин родини конячих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3AFA" w14:textId="77777777" w:rsidR="00C52823" w:rsidRPr="00D352F6" w:rsidRDefault="00C52823" w:rsidP="00A61A41">
            <w:pPr>
              <w:pStyle w:val="aff8"/>
              <w:snapToGrid w:val="0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869E9C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F6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17C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D962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верблюдів та інших тварин родини верблюдячих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4A2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31B47D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08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750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A2B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Розведення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овець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кіз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5FC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30BC34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6C4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C41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955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свиней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6B5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862984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25C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539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25E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свійської птиці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F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A53314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E5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014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073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Розведення інших тварин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C3B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FD9E25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68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7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B8F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Змішане сільське господарство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B0A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88FA91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E1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AEE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6E6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Змішане сільське господарство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10A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75EC98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A9B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29C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3A36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Допоміжна діяльність у сільському господарстві та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післяурожайна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2D0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D5E8A3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F5C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693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BE6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Допоміжна діяльність у рослинництві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D02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6826F5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F5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34A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944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Допоміжна діяльність у тваринництві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54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E768F2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DF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1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536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Післяурожайна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F9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D6B59D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0EA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192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AF26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насіння для відтворення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2C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2E012A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894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62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824D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Мисливство, відловлювання тварин і надання пов’язаних із ними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969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9DCB2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F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BD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01.70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1F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Мисливство, відловлювання тварин і надання пов’язаних із ними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1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7FA79C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4E3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A8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F5C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Лісове господарство та лісозаготівлі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17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5AEAA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B4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DF9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DF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Лісівництво та інша діяльність у лісовому господарстві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40E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09680C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4FD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DD0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B9D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Лісівництво та інша діяльність у лісовому господарстві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A5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5DDA69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AF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D9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D15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Лісозаготівлі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A25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670646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FD9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B12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F5D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Лісозаготівлі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EB1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12E7FF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90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E8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73D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Збирання дикорослих недеревних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96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341923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C56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FEF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684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Збирання дикорослих недеревних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53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83AE11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76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8C5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A44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допоміжних послуг у лісовому господарстві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D9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A228B6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4F5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59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02.40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DE49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допоміжних послуг у лісовому господарстві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82B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A63A72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8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0F1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2B3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Рибне господарство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924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55D7A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26F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64A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24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Рибальство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BA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DE00BE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18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8E1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670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Морське рибальство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BE7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99EABE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A9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04E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6B1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Прісноводне рибальство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C13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AC2E5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7A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599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11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Рибництво (аквакультура)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4EE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6123D7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2DC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2E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3C3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Морське рибництво (аквакультура)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0A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C5B08A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1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489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D1A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Прісноводне рибництво (аквакультура)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ED7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EEB6EC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FCB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7AC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42B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харчових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139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AD3F40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0AE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091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C1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м’яса та м’ясних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6F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ED3BDB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74A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08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98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м’яса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A4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8F574A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3ED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7F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E1B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м’яса свійської птиці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2A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661AFE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F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5B8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5B6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м’ясних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40D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710068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206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0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C39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Перероблення та консервування риби, ракоподібних і молюсків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C2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BB4FE7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E3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C4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E2C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Перероблення та консервування риби, ракоподібних і молюсків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D4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0D20A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FDD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FC3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EB7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Перероблення та консервування фруктів і овочів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AB6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8E23B7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56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873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87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Перероблення та консервування картоплі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547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93FBA4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FCB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43C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61A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фруктових і овочевих соків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77B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5BAD09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962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D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EC6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перероблення та консервування фруктів і овочів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21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CB4D53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78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9C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99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олії та тваринних жирів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361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6E577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76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66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6F9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олії та тваринних жирів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CA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4E427E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762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B21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538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маргарину і подібних харчових жирів</w:t>
            </w:r>
            <w:r w:rsidRPr="00D352F6">
              <w:rPr>
                <w:rFonts w:ascii="Myriad Pro Cond" w:hAnsi="Myriad Pro Cond" w:cs="Myriad Pro Cond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CB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8939AB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77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B7A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25E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молочних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5E9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795B78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A8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226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72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Перероблення молока, виробництво масла та сиру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CC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1C4ED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38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7C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A3F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морозива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F4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45D398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EFA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7C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B20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продуктів борошномельно-круп’яної промисловості,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крохмалів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крохмальних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578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025FDB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0A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24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8D7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продуктів борошномельно-круп’яної промисловості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13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2AD86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FD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E3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A85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крохмалів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крохмальних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29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77BC26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0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17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8CE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хліба, хлібобулочних і борошняних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2A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F1B458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6A6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C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10.71</w:t>
            </w:r>
          </w:p>
          <w:p w14:paraId="55FD67C3" w14:textId="77777777" w:rsidR="00C52823" w:rsidRPr="00D352F6" w:rsidRDefault="00C52823" w:rsidP="00A61A41">
            <w:pPr>
              <w:pStyle w:val="aff8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9042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2DD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601D9D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12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63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480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571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1C325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B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8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6A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макаронних виробів і подібних борошняних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0F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17E4BA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1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0F6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харчових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4A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2B3906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D2B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5A8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E6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цукру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CE3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B7DE54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0A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E77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C8C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6BB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50BBA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012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02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ADC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чаю та кави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03E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E17CDD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68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B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166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прянощів і приправ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67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1B5A5E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335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EEC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4B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готової їжі та страв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C5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B573C1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9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C5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9E2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FCF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79344F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6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E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05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харчових продуктів, н. в. і. 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93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4E9A3E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59B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E01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7A0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готових кормів для тварин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9C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DFEE55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045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80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61D3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готових кормів для тварин, що утримуються на фермах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C8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  <w:p w14:paraId="0DCAF3FD" w14:textId="77777777" w:rsidR="00C52823" w:rsidRPr="00D352F6" w:rsidRDefault="00C52823" w:rsidP="00A61A41">
            <w:pPr>
              <w:pStyle w:val="aff8"/>
            </w:pPr>
          </w:p>
        </w:tc>
      </w:tr>
      <w:tr w:rsidR="00C52823" w:rsidRPr="00D352F6" w14:paraId="5A16523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D9F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6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10.92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1C5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готових кормів для домашніх тварин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481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07BE65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285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ED4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1FD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Текстильне виробництво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38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7A41FE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A3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038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508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Підготування та прядіння текстильних волокон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EF8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6CB173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A0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DD8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AAA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Підготування та прядіння текстильних волокон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D43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A30FD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C0D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336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BA5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Ткацьке виробництво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1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CCDD49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965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0F5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B1D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Ткацьке виробництво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E1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FC04A9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AE5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721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831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Оздоблення текстильних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061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189F05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9A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BA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D25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Оздоблення текстильних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369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F3E996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C0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679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F54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текстильних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E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49ED1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E1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CFF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2D9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трикотажного полотна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16C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996A4A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21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A75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4A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готових текстильних виробів, крім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40C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78A3F0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877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6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0BA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килимів і килимових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DA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37AC0E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73F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BFC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DDD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канатів, мотузок, шпагату та сіток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18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1EA900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76B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72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025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нетканих текстильних матеріалів і виробів із них, крім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0C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55317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950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9B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05C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текстильних виробів технічного та промислового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6B7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DF042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ACD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22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B04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текстильних виробів,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2D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54FFF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95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463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05F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79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4EE96D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6E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D1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320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одягу, крім хутряного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323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A0387A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BA6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B92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5F7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одягу зі шкіри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9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BF6AAB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4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7EA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B6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робочого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2FF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48176F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DB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75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4B3C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іншого верхнього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1A1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1CC090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B0D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6E1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11E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спіднього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635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6144FB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8B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623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D7D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іншого одягу й аксесуарів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1B7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DE827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205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D1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594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хутра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63D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F9A286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080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7B9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C4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хутра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45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C6CDF8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7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7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852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трикотажного та в’язаного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E7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DF92A0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B5D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7A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8D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панчішно-шкарпеткових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AE7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4002E7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0F0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B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749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іншого трикотажного та в’язаного одягу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E5A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C1702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8C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6D8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D931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шкіри, виробів зі шкіри та інших матеріалів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E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EB89C7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463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757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F72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лимарно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-сідельних виробів; вичинка та фарбування хутра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C9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FA1BDC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6B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6E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F7F4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Дублення шкур і оздоблення шкіри; вичинка та фарбування хутра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1E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0E4E2A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3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FB9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819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дорожніх виробів, сумок,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лимарно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-сідельних виробів зі шкіри та інших матеріалів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4E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C4016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343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351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BC4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взуття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B79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49923F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CC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063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858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взуття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D3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28D885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4D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31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B0F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D2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73C800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B6D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068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B63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Лісопильне та стругальне виробництво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82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6C3F89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421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941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113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Лісопильне та стругальне виробництво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5E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D1A646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FF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6C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3F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з деревини, корка, соломки та рослинних матеріалів для плетіння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BF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34E2A0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5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DB7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173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фанери, дерев’яних плит і панелей, шпону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538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7471E3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D77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94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E1E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щитового паркету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A8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C0E9B1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0CC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F30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367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дерев’яних будівельних конструкцій і столярних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646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4346DC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628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80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7BA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дерев’яної тари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42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A5ADA7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9C6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E4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6CC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9CA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32F3EE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5C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EC9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924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паперу та паперових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BE5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81DC83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9E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F12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86D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паперової маси, паперу та картону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7F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5C6A19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43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C5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59D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паперової маси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D3C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85B868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A99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001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6F8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паперу та картону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AEC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915AF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A8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B7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932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з паперу та картону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62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F377A2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0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A36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C7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31B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5B3DB2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A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9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4DC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7C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DAF64E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4F8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62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503C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паперових канцелярських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D7F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45E0E4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4F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7F4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58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шпалер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CBA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3EE601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90C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1E5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F4D4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виробів з паперу та картону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13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B15FC3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A0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BD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7E6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Поліграфічна діяльність, тиражування записаної інформації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ED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0A5686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22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87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D90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Поліграфічна діяльність і надання пов’язаних із нею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1B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05F70F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AC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3B9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607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Друкування газет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0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3BF19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DBD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9E7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59D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Друкування іншої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EE7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1F4F72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4F1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0D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9ADC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A4A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D3F162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F5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24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73C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Брошурувально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-палітурна діяльність і надання пов’язаних із нею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EE5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F0F8E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16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E40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198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Тиражування звуко-, відеозаписів і програмного забезпечення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F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7CF507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68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CDA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615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Тиражування звуко-, відеозаписів і програмного забезпечення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65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707241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C7E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F1D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46B6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хімічних речовин і хімічної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7A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01A9C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C5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38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DE6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основної хімічної продукції, добрив і азотних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сполук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, пластмас і синтетичного каучуку в первинних формах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319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D9C6E5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75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404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46E0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барвників і пігментів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AE8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2F916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E6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DE1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3D4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основних неорганічних хімічних речовин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78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00194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08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978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C1F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основних органічних хімічних речовин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98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FC1A55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F3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0AD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D6E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добрив і азотних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сполук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6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D0D3CC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52A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4B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F9B4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пестицидів та іншої агрохімічної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1C6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C98EBA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D82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62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D0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пестицидів та іншої агрохімічної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435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CD40F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3E3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F6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3A5C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97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14C6EF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5C8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AE0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80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FEE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463280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953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9F3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EB1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мила та мийних засобів, засобів для чищення та полірування, парфумних і косметичних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3FE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2B6D32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DB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01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57F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мила та мийних засобів, засобів для чищення та полірування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522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48DDDC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342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33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73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парфумних і косметичних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4E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6B24D3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3DE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0D9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22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хімічної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A97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5FB2B4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58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339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BAA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клеїв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5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37AA3A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53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C53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7B7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ефірних олій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405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4F9A9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0F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06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B6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хімічної продукції,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97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BBBADC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A3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304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896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штучних і синтетичних волокон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44A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C0DFCD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C5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861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20.60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67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штучних і синтетичних волокон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5E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052C53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1CF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1D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5C0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гумових і пластмасових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345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9FC85A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C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4B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F9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гумових виробів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C8FA62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6D8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924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B85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гумових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5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5024A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6E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5A2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91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пластмасових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8A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E92F62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AE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3E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0F5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плит, листів, труб і профілів із пластмас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501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F6F1C0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D21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DF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94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тари з пластмас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88C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3AEE45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269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285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044D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будівельних виробів із пластмас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BE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46026E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827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D8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4EA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виробів із пластмас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617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355E33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BA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E52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D71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неметалевої мінеральної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B0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234220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EF4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59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130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скла та виробів зі скла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4AA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5C9B91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20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A18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AA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листового скла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0C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D6BC2F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ABE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7D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486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Формування й оброблення листового скла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E0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8EAFC7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35A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E6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1C6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порожнистого скла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A8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814F83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4F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4F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61D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скловолокна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EAE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7E04FA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FED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7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2A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й оброблення інших скляних виробів, у тому числі технічних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DAF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DA0F28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911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FE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5F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будівельних матеріалів із глини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DB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C182B2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67D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FA7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A2B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керамічних плиток і плит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2D5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7C85A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6AB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A5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E65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5B1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FA10E5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85F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266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16C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продукції з фарфору та кераміки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16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F6C664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5EA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D5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63A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господарських і декоративних керамічних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6C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9C5764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B2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D4C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38A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керамічних санітарно-технічних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E7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1372A8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77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54D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23.43</w:t>
            </w:r>
          </w:p>
          <w:p w14:paraId="4A645396" w14:textId="77777777" w:rsidR="00C52823" w:rsidRPr="00D352F6" w:rsidRDefault="00C52823" w:rsidP="00A61A41">
            <w:pPr>
              <w:pStyle w:val="aff8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8F4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керамічних електроізоляторів та ізоляційної арматури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DB2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AC6340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62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FA4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3C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керамічних виробів технічного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CCA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CB5197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B2F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58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B9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керамічних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5B5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6864AC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6D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93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417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цементу, вапна та гіпсових сумішей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6B0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E2D15D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65D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2B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1AC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цементу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8A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BB7BAE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D1F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F02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5A0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вапна та гіпсових сумішей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03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7A7BD5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959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1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2D8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бетону, гіпсу та цементу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BF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E55619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AC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6C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C7E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бетону для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300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24E0E6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C5C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1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F51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гіпсу для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C83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5F2DF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DF3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B5A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2A8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бетонних розчинів, готових для використання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3D5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6BCFF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60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2DB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F63C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сухих будівельних сумішей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8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7A51BE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D36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42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D76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Виготовлення виробів із волокнистого цементу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EA6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113F78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6C7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57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C89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виробів із бетону гіпсу та цементу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48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BD9B96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6FD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EED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7BA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FB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E571C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D3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04E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23.70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A01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05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0DB25F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F99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236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B81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труб, порожнистих профілів і фітингів зі сталі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2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D717B1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19A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EA5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DB1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труб, порожнистих профілів і фітингів зі сталі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43D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F93146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7E4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B66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296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готових металевих виробів, крім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F19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2FF2F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8D4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EA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2FB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будівельних металевих конструкцій і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8DE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F127DE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331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73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21D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4AE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FAF89D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E0E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03E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12F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металевих дверей і вікон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CFC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DD1B3B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67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FB5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3F0F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металевих баків, резервуарів і контейнерів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A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0C0BD9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956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580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714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радіаторів і котлів центрального опалення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314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F7127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2D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49D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32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металевих баків, резервуарів і контейнерів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1E8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7C2A7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F6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097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4A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8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8998CB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0B0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2D3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566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6D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757E91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6CF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9A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8C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металів та нанесення покриття на метали; механічне оброблення металевих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60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2C7D79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2C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D5C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81FE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металів та нанесення покриття на метали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32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EED5D6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44B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1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D73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Механічне оброблення металевих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8A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9140A0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01F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C1F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D4E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столових приборів, інструментів і металевих виробів загального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F8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E0593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5D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9EC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7D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столових приборів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83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182A0E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A88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22D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17A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замків і дверних петель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261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8C79F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F3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5B2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967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інструментів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4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F471BD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9D8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B5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F2C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готових металевих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E3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C00E1F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13C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17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4C4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сталевих бочок і подібних контейнерів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52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29514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57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58E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218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легких металевих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паковань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644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F1520D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6B8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F8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49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виробів із дроту, ланцюгів і пружин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C0B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F9B8BC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DBA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A8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52F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кріпильних і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ґвинтонарізних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46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4F3CCA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FCE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1E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B26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готових металевих виробів,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DB0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418927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A59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6E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F7EE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комп’ютерів, електронної та оптичної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0E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DE062D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102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9C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D07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електронних компонентів і плат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BF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B73B84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2B5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29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B6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електронних компонентів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754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84F139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7F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C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68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змонтованих електронних плат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27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328CC4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55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6A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3A0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комп’ютерів і периферійного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378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EFB6BC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9DA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07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B8C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комп’ютерів і периферійного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320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7BEE64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0D6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020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D00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обладнання зв’язку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CF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C46EEA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2E7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C6E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4C6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обладнання зв’язку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471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A99F02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0C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FD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BA2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365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464BFF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1E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4F6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59A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A4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53F122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E0E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380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2D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годинників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F4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6265F1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C34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60F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11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радіологічного,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електромедичного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й електротерапевтичного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75C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DE936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8CC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12A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1CC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радіологічного,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електромедичного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й електротерапевтичного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50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3838ED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FDE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272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016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оптичних приладів і фотографічного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AE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16EA68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93D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D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4C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оптичних приладів і фотографічного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182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5C860B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11F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D5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5067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магнітних і оптичних носіїв даних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F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7D595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35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A98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26.80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831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магнітних і оптичних носіїв даних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0EC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FD9E23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311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8C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DD6A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28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93AF91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418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02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8C4E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електророзподільчої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та контрольної апаратури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43E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2D863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F73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15A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C6B3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електродвигунів, генераторів і трансформаторів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78A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A59815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032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854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984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електророзподільчої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та контрольної апаратури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EC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93A396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B1C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406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DF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батарей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акумуляторів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65D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5004ED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FD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D7A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E60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батарей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акумуляторів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3AC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6397E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96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AA7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79CF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проводів, кабелів і електромонтажних пристроїв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BC1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897ABF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0DB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E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3AC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волоконно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-оптичних кабелів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F83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90E771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409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233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D5D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видів електронних і електричних проводів і кабелів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2DB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AAD521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440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EC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DEF8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електромонтажних пристроїв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A3C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438941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817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94B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176F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електричного освітлювального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C6D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3C089A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52B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F33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778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електричного освітлювального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05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F05AB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889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D5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348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побутових приладів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9DB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9654A1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CFC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E61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40FF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електричних побутових приладів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506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82DADE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64C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CDC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10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неелектричних побутових приладів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AE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4A9FE9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10B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lastRenderedPageBreak/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2B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86A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іншого електричного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20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071808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B9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72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211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іншого електричного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C1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285828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4C3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4EF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520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6A6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179D2F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523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9D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8F02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загального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EA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62E0B60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AB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537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AB3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двигунів і турбін, крім авіаційних, автотранспортних і мотоциклетних двигунів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324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1404C0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AA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01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38B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гідравлічного та пневматичного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DE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97BD9B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3BB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153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36ED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помп і компресорів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E84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7D1CE2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2CF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22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231B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кранів і клапанів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B87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CD3339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4E6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09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BA8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підшипників, зубчастих передач, елементів механічних передач і приводів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87B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DDCB4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5BC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B9A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81B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машин і устаткування загального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B32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8304B6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C0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C8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252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печей і пічних пальників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F12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DDD569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722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23C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D06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підіймального та вантажно-розвантажувального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E8F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38A19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C8E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607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769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офісних машин і устаткування, крім комп’ютерів і периферійного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7B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71BFEC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28E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A2C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47A5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ручних електромеханічних і пневматичних інструментів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43E2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FD452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2128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CB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2283" w14:textId="77777777" w:rsidR="00C52823" w:rsidRPr="00D352F6" w:rsidRDefault="00C52823" w:rsidP="00A61A41">
            <w:pPr>
              <w:pStyle w:val="affa"/>
              <w:jc w:val="left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промислового холодильного та вентиляційного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C0C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C19155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2C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EC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DAA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машин і устаткування загального призначення,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31A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2DE71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32A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1CC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4F57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сільського та лісового господарства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B44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CB759C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56B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566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24D5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сільського та лісового господарства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0AD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AC12D1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4A4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8295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455A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металообробних машин і верстатів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628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91E942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45C3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4BB1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6E7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металообробних машин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7F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6EE09E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10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C8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F99F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верстатів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41C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7BA20C7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C2E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6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E21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машин і устаткування спеціального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60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25354CD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4A36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A71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4DBC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металургії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157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4B95F0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F9C7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EBB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633B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добувної промисловості та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BE9B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510D480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7D1F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FB49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E02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виготовлення харчових продуктів і напоїв, перероблення тютюну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DF4C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3377790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A064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D520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28.94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FA54" w14:textId="77777777" w:rsidR="00C52823" w:rsidRPr="00D352F6" w:rsidRDefault="00C52823" w:rsidP="00A61A41">
            <w:pPr>
              <w:pStyle w:val="affa"/>
              <w:rPr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виготовлення текстильних, швейних, хутряних і шкіряних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29DA" w14:textId="77777777" w:rsidR="00C52823" w:rsidRPr="00D352F6" w:rsidRDefault="00C52823" w:rsidP="00A61A41">
            <w:pPr>
              <w:pStyle w:val="aff8"/>
              <w:jc w:val="center"/>
            </w:pPr>
            <w:r w:rsidRPr="00D352F6">
              <w:rPr>
                <w:sz w:val="22"/>
                <w:szCs w:val="22"/>
              </w:rPr>
              <w:t>20</w:t>
            </w:r>
          </w:p>
        </w:tc>
      </w:tr>
      <w:tr w:rsidR="00C52823" w:rsidRPr="00D352F6" w14:paraId="1FCA00A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931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2D1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28.95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E5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виготовлення паперу та картону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0D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3FB8B7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D22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7F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28.96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676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машин і устаткування для виготовлення пластмас і гуми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D2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C1050D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4EE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7A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28.99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938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машин і устаткування спеціального призначення,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F9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34BA02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80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B6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7D7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5C6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025BF2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94E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F80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C80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Будування суден і човнів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50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901D31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806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61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42C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Будування суден і плавучих конструкцій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73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B372FB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4C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2C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7B8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Будування прогулянкових і спортивних човнів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BE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BDFEA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A8D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01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1BB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залізничних локомотивів і рухомого складу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3CB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3D77DF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614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B58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0D3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залізничних локомотивів і рухомого складу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2B3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F8A973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63E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345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BF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транспортних засобів,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1A7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AB3F22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954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B9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0B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велосипедів, дитячих та інвалідних колясок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414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5AE3BE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96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AD9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7E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транспортних засобів і обладнання, н. в. і. 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43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56CEAF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E4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098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D6D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меблів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AD0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93689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1F3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1B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134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меблів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0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24A3AC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929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68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499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меблів для офісів і підприємств торгівлі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5CA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04508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78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90D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A1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кухонних меблів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06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2A9159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3C5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7B4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D42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матраців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735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768F48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302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0A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A1C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інших меблів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5D9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E4818A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E0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73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7C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продукції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F3F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C6BB1B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15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AD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B710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ювелірних і подібних виробів *</w:t>
            </w:r>
          </w:p>
          <w:p w14:paraId="0E54D01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*(виготовлення ювелірних виробів за індивідуальним замовленням)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55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A80361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2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D9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4D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біжутерії та подібних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9EB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D32E4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D52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BC4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814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музичних інструментів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5A7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FCAC5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236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A7A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9E9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музичних інструментів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5B0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869697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559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2F6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93A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спортивних товарів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1BD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F21C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9F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79A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81C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спортивних товарів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249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A50BD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394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092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04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ігор та іграшок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25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E0EAD6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C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E1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945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ігор та іграшок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196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B15DB8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531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C3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F14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32A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46754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C61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1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15D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05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A8E359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DDE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D68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F86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продукції,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8F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CC0E5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BF7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4CF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89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Виробництво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мітел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 щіток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251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6CDDED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8D6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542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656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іншої продукції,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47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CF907D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52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11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D15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монтаж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578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34D8A1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C4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B6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43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готових металевих виробів,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D38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49185A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AD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E6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A51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готових металевих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B78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B05E5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A9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18B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341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1E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5E288E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AFF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4C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1A4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074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28BD65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0B6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5A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380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електричного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4BC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606EAD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E6C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4C7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163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суден і човнів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3E8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50C2D8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B7C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5BA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1A5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5E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25DD6F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CD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30A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73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інших 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30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55D252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E9B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1A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A83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 технічне обслуговування інших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ECB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33AE3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795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406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5A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Установлення та монтаж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3F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2111A2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8A7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41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33.20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57C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Установлення та монтаж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101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67090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DF5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6F2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42F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Виробництво, передача та розподілення електроенергії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247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510B3D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FC5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17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37B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Виробництво електроенергії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54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AA5ACE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F6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D40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9E4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Передача електроенергії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06A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B5A27C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118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57C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60C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Розподілення електроенергії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FA5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600C48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22B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628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C5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Торгівля електроенергією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FBC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8BB995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9D2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A64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76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Постачання пари, гарячої води та кондиційованого повітря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8C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03E0A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7BE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DF3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B3B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Постачання пари, гарячої води та кондиційованого повітря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940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B2F0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1F7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0C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2790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699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600AF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EEE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C09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D139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6C8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4D6F6A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D87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C5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12D4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59E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BC420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FDF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8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196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Збирання, оброблення й видалення відходів; відновлення матеріалів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7A3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8C50FB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ED2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F7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96C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Збирання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19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CD640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672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24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A9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Збирання безпечних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C0B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0A430B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7EC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7C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A41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Збирання небезпечних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4E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B46F16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D88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B84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E0E5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Оброблення та видалення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830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F0ACB8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B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AD0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3B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та видалення безпечних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946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BC0D52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C67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7D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47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та видалення небезпечних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55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25506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AB8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7E1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1CF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Відновлення матеріалів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73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24BA83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3C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6C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27E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Демонтаж (розбирання)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655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F430E8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62D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132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628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Відновлення відсортованих відходів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CB5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139274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06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BE3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079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щодо поводження з відходами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195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6B9127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B45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B27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796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щодо поводження з відходами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B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687471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BB9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71D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CF3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щодо поводження з відходами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54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E526F6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87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1FD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5F5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Будівництво будівель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4C7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57E6D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BE6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00B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F04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Організація будівництва будівель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E42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45663E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4E1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36D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032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Організація будівництва будівель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2E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96661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B1A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A0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92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житлових і нежитлових будівель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59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73170D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4E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D33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A14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житлових і нежитлових будівель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2E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ED3E8D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95C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1EC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DC5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споруд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DC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437912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9A5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55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B3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доріг і залізниць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CAA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3205FD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590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ABB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883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доріг і автострад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6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644029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795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E3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CB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залізниць і метрополітену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64D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05F8B8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582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2B4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14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мостів і тунелів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07D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37C0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DF9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7A3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D5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комунікацій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08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1F88B2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285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BC6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F43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трубопроводів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D2C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84D9F6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A6C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0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BD9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споруд електропостачання та телекомунікацій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3F6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E1C0E1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A4C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64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B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інших споруд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60D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536B74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82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AF4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063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водних споруд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5A8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79FA46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2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20A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FEF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Будівництво інших споруд,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F29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0650C4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246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DB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F6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Спеціалізовані будівельні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39A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C6151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80E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86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88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Знесення та підготовчі роботи на будівельному майданчику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1BB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7E915F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F6C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323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40B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Знесення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82A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5A5117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8CE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800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B89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Підготовчі роботи на будівельному майданчику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9B2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4B8A3A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52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BE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F1E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Розвідувальне буріння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D8F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A5153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F30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ED0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CF7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Електромонтажні, водопровідні та інші будівельно-монтажні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9D2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27B2DE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CB9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7B6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21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Електромонтажні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5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A6F7A1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5A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4B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1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3C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BD5321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AD8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53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137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будівельно-монтажні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D7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B75045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4A4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9A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E03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Роботи із завершення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03C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EC52BA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4A4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BE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F70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Штукатурні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61F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5AE682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AD5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E6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38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Установлення столярних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39E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507F96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339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6A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E11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Покриття підлоги й облицювання стін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191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E3D8EB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5FF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49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48B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Малярні роботи та скління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988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B4DD4F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A1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5A3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E3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роботи із завершення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7E8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140F5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F21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F95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D6D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спеціалізовані будівельні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24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AA4260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8BE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A14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75B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Покрівельні роботи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8FF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2D6D1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E90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A5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50F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спеціалізовані будівельні роботи,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901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FB06AF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A6F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27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F44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та роздрібна торгівля автотранспортними засобами та мотоциклами, їх ремонт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5BD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BC594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8FB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5C7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F3CE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Торгівля іншими автотранспортними засобами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16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A11BFF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8B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10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49B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Технічне обслуговування та ремонт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FC3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ED1B3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505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BD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AF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Технічне обслуговування та ремонт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DE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27A8C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E1D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66B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7F7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Торгівля деталями та приладдям для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4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008FFA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5B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B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676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EB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EDDC53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87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9C6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59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88E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B8A0EB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54E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08E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429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торгівля, крім торгівлі автотранспортними засобами та мотоциклами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397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538233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CB8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478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690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за винагороду чи на основі контракту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061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9E6A3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7E1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17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780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1F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923D3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F3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84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E5C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F9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38D4B8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AE5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E6C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D39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машинами, промисловим устаткуванням, суднами та літаками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F33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69192D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F76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B65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D63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D4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2CD41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12A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9AB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41E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2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F5D904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7F2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F6E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C4F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3C0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F5274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461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C19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BB4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5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51495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8D8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B56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360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сільськогосподарською сировиною та живими тваринами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323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9A3F2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5A0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A1D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E8FA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квітами та рослинами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A0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096A79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051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57D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D7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живими тваринами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DF2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EDB3A9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307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69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C6F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шкірсировиною, шкурами та шкірою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DC8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1F2FC3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0C3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982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0C2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фруктами й овочами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F5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2EEE4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54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1CB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32E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м’ясом і м’ясними продуктами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F9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733D88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B04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B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B07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DF3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F81B53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CE6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948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8E4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Оптова торгівля напоями *(крім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лікерогорільчаних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виробів)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89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DB5F0B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FE0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78B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DFD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цукром, шоколадом і кондитерськими виробами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F8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8C4267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26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03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7AF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кавою, чаєм, какао та прянощами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50A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FFA24D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1F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0E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A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00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FCA1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133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0D2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D5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товарами господарського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0F4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52ED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317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0BD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80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текстильними товарами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53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C2B32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47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934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E2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одягом і взуттям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C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A3362B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EC6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66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86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06E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B4503A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4EF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1C7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27C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68A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B17971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DDB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47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716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парфумними та косметичними товарами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454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B75D19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7FE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E1C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DB8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фармацевтичними товарами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98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9E7C0C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3EE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75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579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меблями, килимами й освітлювальним приладдям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86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54DE5B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481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843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983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товарами господарського призначення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16A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725415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0C9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54D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C9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інформаційним і комунікаційним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73E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A623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BF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419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4E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комп’ютерами, периферійним устаткуванням і програмним забезпеченням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7F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10AA9D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A40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C76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CE6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електронним і телекомунікаційним устаткуванням, деталями до нього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154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004D4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E53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D93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B83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машинами й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E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AE140B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06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FB6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666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сільськогосподарськими машинами й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2C6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1900F0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94A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D0C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8E7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верстатами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A1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5876E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C24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B4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871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машинами й устаткуванням для добувної промисловості та будівництва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755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3152D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150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5A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1F1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машинами й устаткуванням для текстильного, швейного та трикотажного виробництва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E0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325AD2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194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E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34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офісними меблями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1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F7E158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685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B94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A81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офісними машинами й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74C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FDFF0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FC1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DC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D2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машинами й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5B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5FE6A4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156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8E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63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спеціалізованої оптової торгівлі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406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EFED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29F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D27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915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AC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FC64C5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905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DB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C2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залізними виробами, водопровідним і опалювальним устаткуванням і приладдям до нього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253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FAD3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4E3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58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A0D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хімічними продуктами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6EC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F0FA06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E8B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251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E71C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іншими проміжними продуктами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F6A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0D3968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3C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5A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84E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Оптова торгівля відходами та брухтом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886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C4398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D0D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C8B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6980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Неспеціалізована оптова торгівля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3CD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74D85B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08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F04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791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Неспеціалізована оптова торгівля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EC2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04B670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91A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04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</w:t>
            </w:r>
          </w:p>
          <w:p w14:paraId="7C107690" w14:textId="77777777" w:rsidR="00C52823" w:rsidRPr="00D352F6" w:rsidRDefault="00C52823" w:rsidP="00A61A41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0C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торгівля, крім торгівлі автотранспортними засобами та мотоциклами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E69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71FA4D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638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8E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E65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в неспеціалізованих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33A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AC7AF1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EE2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02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B2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роздрібної торгівлі в неспеціалізованих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814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B9ACF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128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8E0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8F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797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37B2B8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28D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1F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C81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м’ясом і м’ясними продуктами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9C4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130C0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0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92B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F5A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2E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E3C1E5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2C9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00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7A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EC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0ED06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3F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6F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CB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6C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36EDDB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359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A5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7A7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інформаційним і комунікаційним устаткуванням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CF0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C64958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C37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E5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DD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комп’ютерами, периферійним устаткуванням і програмним забезпеченням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05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3A653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07B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1A5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844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телекомунікаційним устаткуванням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574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847CD9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A56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26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04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F8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205AF1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78E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9F6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BF3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іншими товарами господарського призначення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169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5671A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F87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07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1A5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1BD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F31E9A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1BD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FD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87B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41B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5BE6C1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C16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56B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985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8CE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1ED846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875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32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51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D3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676D14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786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926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C0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93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4FE43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6FD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7B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CE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товарами культурного призначення та товарами для відпочинку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039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F9A7CF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789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04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450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книгами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664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CAF85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30D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B68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1E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 газетами та канцелярськими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97A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871311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CC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3AC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54E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аудіо — та відеозаписами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259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1DEE42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5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C6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01D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60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7B62A5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2A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681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47.65</w:t>
            </w:r>
          </w:p>
          <w:p w14:paraId="214764AB" w14:textId="77777777" w:rsidR="00C52823" w:rsidRPr="00D352F6" w:rsidRDefault="00C52823" w:rsidP="00A61A41">
            <w:pPr>
              <w:rPr>
                <w:bCs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C8F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90B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158D70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73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0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70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іншими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D1E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D3844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D2E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E7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889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одягом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94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799FAC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AB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B0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BC1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C86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EF048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23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3BE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2B8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155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2CEF2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62A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61F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EF6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F3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45D7E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1B6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FD2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37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Роздрібна торгівля косметичними товарами та туалетними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приналежностями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0E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6DE229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4D4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8C4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8B0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721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C647B9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AC9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A78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AB2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D69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07610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C2D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DAF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C4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уживаними товарами в магазинах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3A4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6200D6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1C0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84F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258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з лотків і на ринках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8B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772451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7BC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DDE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F75B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 xml:space="preserve">Роздрібна торгівля з лотків і на ринках харчовими продуктами, напоями та тютюновими виробами * (крім продажу підакцизних товарів, пально-мастильних, </w:t>
            </w:r>
            <w:proofErr w:type="spellStart"/>
            <w:r w:rsidRPr="00D352F6">
              <w:rPr>
                <w:sz w:val="22"/>
                <w:szCs w:val="22"/>
                <w:lang w:val="uk-UA"/>
              </w:rPr>
              <w:t>лікерогорільчаних</w:t>
            </w:r>
            <w:proofErr w:type="spellEnd"/>
            <w:r w:rsidRPr="00D352F6">
              <w:rPr>
                <w:sz w:val="22"/>
                <w:szCs w:val="22"/>
                <w:lang w:val="uk-UA"/>
              </w:rPr>
              <w:t xml:space="preserve"> та тютюнових виробів, разом з цим, дозволено здійснювати роздрібний продаж пально-мастильних матеріалів в </w:t>
            </w:r>
            <w:proofErr w:type="spellStart"/>
            <w:r w:rsidRPr="00D352F6">
              <w:rPr>
                <w:sz w:val="22"/>
                <w:szCs w:val="22"/>
                <w:lang w:val="uk-UA"/>
              </w:rPr>
              <w:t>ємкостях</w:t>
            </w:r>
            <w:proofErr w:type="spellEnd"/>
            <w:r w:rsidRPr="00D352F6">
              <w:rPr>
                <w:sz w:val="22"/>
                <w:szCs w:val="22"/>
                <w:lang w:val="uk-UA"/>
              </w:rPr>
              <w:t xml:space="preserve"> до 20 л та діяльність фізичних осіб, пов’язаної з роздрібним </w:t>
            </w:r>
            <w:proofErr w:type="spellStart"/>
            <w:r w:rsidRPr="00D352F6">
              <w:rPr>
                <w:sz w:val="22"/>
                <w:szCs w:val="22"/>
                <w:lang w:val="uk-UA"/>
              </w:rPr>
              <w:t>продажем</w:t>
            </w:r>
            <w:proofErr w:type="spellEnd"/>
            <w:r w:rsidRPr="00D352F6">
              <w:rPr>
                <w:sz w:val="22"/>
                <w:szCs w:val="22"/>
                <w:lang w:val="uk-UA"/>
              </w:rPr>
              <w:t xml:space="preserve"> пива та столових вин)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FFC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E12A0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6E5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5B3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5C1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DC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993F5C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C4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8CA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5AE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з лотків і на ринках іншими товарами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478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E4CB9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6C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FCE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19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 поза магазинами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D77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132C04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82A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F0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15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703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680C4D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420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B3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47.99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8E3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роздрібної торгівлі поза магазинами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F6E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991785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5C2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266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F5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Наземний і трубопровідний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EA3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B07B0D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5A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A6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7E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залізничний транспорт міжміського сполучення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A8B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3A351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414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F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48F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залізничний транспорт міжміського сполучення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C0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103415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89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BC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B1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залізничний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32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0120B2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AB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55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3B6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залізничний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9C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E6CECA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86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12D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6E2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Інший пасажирський наземний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139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5F9ED2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EB9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B6A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0FD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EC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A9C3F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EE5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E69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A25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таксі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6F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E1363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991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4C4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B40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Інший пасажирський наземний транспорт,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CE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43851F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78D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19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42D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автомобільний транспорт, надання послуг перевезення речей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7A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762EEE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5D7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41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1FF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автомобільний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B38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A25B5D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129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7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20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перевезення речей (переїзду)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0F4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DC194B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42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C64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1473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Трубопровідний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342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C51BB5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BE9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C64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49.50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6632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Трубопровідний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72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F8B3D7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F5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ADD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3445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Водний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12E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723EF2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13F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6EC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0E2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морський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751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E6E593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EE4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3A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194C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морський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769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86892D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F5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1B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3A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морський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8D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7380AE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C2E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FE3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C1C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річковий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67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E6D2EF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0F3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AB6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ADB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річковий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FFA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639B71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BC0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3C2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145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річковий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20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6D1255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B8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9A8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50.40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5B2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річковий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AC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4DC32B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22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4D5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1F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Авіаційний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CD8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C68EC8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CC5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AC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392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авіаційний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F5F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3BB35E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BA8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EC9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FF4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Пасажирський авіаційний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222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5FDB2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0BE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B2D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F45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авіаційний транспорт і космічний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5D1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F815C9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5B3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CE3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71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Вантажний авіаційний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15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0A663C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3CA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D1C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8EB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Складське господарство та допоміжна діяльність у сфері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F1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FB056E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3D1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112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5D7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Складське господарство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47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DF04CD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FCE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44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0BE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Складське господарство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742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750E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CF4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15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DB3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Допоміжна діяльність у сфері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1B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FD9A66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E34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138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73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Допоміжне обслуговування наземного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A50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59165E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0D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7E5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BE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Допоміжне обслуговування водного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606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2BD963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CBC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2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B92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Допоміжне обслуговування авіаційного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BA8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4655B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B46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6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FC2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Транспортне оброблення вантажів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0B6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E880E2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824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88C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52.29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DE4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допоміжна діяльність у сфері транспорту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6B0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108224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EE9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9F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5A79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Поштова та кур’єрська діяльність *</w:t>
            </w:r>
          </w:p>
          <w:p w14:paraId="1960DAA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*(крім пошти)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0F7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DE53C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7D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D4A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E68F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поштова та кур’єрська діяльність </w:t>
            </w:r>
          </w:p>
          <w:p w14:paraId="1CCFE38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*(крім пошти)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806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CC4ED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8DA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132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53.20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0CE5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поштова та кур’єрська діяльність </w:t>
            </w:r>
          </w:p>
          <w:p w14:paraId="5F9A653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*(крім пошти)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9E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20</w:t>
            </w:r>
          </w:p>
        </w:tc>
      </w:tr>
      <w:tr w:rsidR="00C52823" w:rsidRPr="00D352F6" w14:paraId="70AB14B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D34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58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F89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Тимчасове розміщування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325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C1EEEA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99A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92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776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4D4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8B9712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E75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0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019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141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5A6F80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956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6F6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68A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AC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B44F4C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FD2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95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039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04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5D55CD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F3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7D5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AC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32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FD4133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672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7FC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F6B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FED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7B56ED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C72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F62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B96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інших засобів тимчасового розміщування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03E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F840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13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A7C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1F0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інших засобів тимчасового розміщування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85E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AC124C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B74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9F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26C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забезпечення стравами та напоями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CE3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42DF62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8A4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E7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1A2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ресторанів, надання послуг мобільного харчування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A7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4A183C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E2C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BC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C27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ресторанів, надання послуг мобільного харчування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F82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F02BEC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5FF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C93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180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Постачання готових страв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7E3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EADD4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EB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7C8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16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Постачання готових страв для подій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6F0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37ED7A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755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90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94F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Постачання інших готових страв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AF8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95AEC1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222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B92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F8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Видавнича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DD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1C50C6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89F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D7D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50E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книг, періодичних видань та інша видавнича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D38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C199DB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DB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F4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26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книг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A63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860689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5A7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B3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FFF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довідників і каталогів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866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05212C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8CF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E5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828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 газет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00C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C8B95E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EC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76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E79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журналів і періодичних видань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4F5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D61E89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8C3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EBA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F0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видавничої діяльності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F0A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2BD738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27E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99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A6E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програмного забезпечення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B0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5C52C0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026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BC4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A71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комп’ютерних ігор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F3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EDBF43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2E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C47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C7D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іншого програмного забезпечення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06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F149A1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360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5FE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E0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кіно-та відеофільмів, телевізійних програм, видання звукозаписів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C9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E98E8B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52F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381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443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кіно — та відеофільмів, телевізійних програм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CF9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0E4778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716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499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4FA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Виробництво кіно — та відеофільмів, телевізійних програм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D7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30F166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D70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D38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AD6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Компонування кіно — та відеофільмів, телевізійних програм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D7B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403D1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16E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BA4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68B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Розповсюдження кіно — та відеофільмів, телевізійних програм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51C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A47E9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A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89C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059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Демонстрація кінофільмів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109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A6A2B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E4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1AF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9EB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звукозаписів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96E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C374D3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3AB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47C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F62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Видання звукозаписів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69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DA571C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26F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39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15C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Комп’ютерне програмування, консультування та пов’язана з ними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FA6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D76860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8F4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6D6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2E1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Комп’ютерне програмування, консультування та пов’язана з ними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CC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15B10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41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F60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616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Комп’ютерне програмування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5D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59AFF5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2B5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500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982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Консультування з питань інформатизації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C1F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147671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8AD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73A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A86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керування комп’ютерним устаткуванням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9C7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3D2854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384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8C0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FEB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у сфері інформаційних технологій і комп’ютерних систем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AC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AA05DF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963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95F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50C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інформаційних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70E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1843C4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7B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718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99D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даних, розміщення інформації на веб-вузлах і пов’язана з ними діяльність; веб-портали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BDB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63B24D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09A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CBF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B87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Оброблення даних, розміщення інформації на веб-вузлах і пов’язана з ними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AE9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1995AC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E5E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D52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595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інформаційних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B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44FF19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90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98E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4EE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інформаційних агентств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BE5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6B9610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43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2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63.99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157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інформаційних послуг,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B45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919BB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0C1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07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0AD3" w14:textId="77777777" w:rsidR="00C52823" w:rsidRPr="00D352F6" w:rsidRDefault="00C52823" w:rsidP="00A61A41">
            <w:pPr>
              <w:pStyle w:val="affa"/>
              <w:rPr>
                <w:rFonts w:cs="Times New Roman"/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ФІНАНСОВА ТА СТРАХОВА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0D9A" w14:textId="77777777" w:rsidR="00C52823" w:rsidRPr="00D352F6" w:rsidRDefault="00C52823" w:rsidP="00A61A41">
            <w:pPr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C52823" w:rsidRPr="00D352F6" w14:paraId="0CE7CCB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A9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4D3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EE18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страхових агентів і брокерів </w:t>
            </w:r>
          </w:p>
          <w:p w14:paraId="5F4B0FB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*(крім страхових брокерів)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E42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689296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2C3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2D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A43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Операції з нерухомим майном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4C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02BDD4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03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68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7A0F" w14:textId="77777777" w:rsidR="00C52823" w:rsidRPr="00D352F6" w:rsidRDefault="00C52823" w:rsidP="00A61A41">
            <w:pPr>
              <w:rPr>
                <w:bCs/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Надання в оренду й експлуатацію власного чи орендованого нерухомого майна * (земельні ділянки, загальна площа яких не перевищує 0,2 га, житлові приміщення та/або їх частини, загальна площа, яких не перевищує 100 м</w:t>
            </w:r>
            <w:r w:rsidRPr="00D352F6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D352F6">
              <w:rPr>
                <w:sz w:val="22"/>
                <w:szCs w:val="22"/>
                <w:lang w:val="uk-UA"/>
              </w:rPr>
              <w:t>, нежитлові приміщення (споруди, будівлі) та/або їх частини, загальна площа яких не перевищує 300 м</w:t>
            </w:r>
            <w:r w:rsidRPr="00D352F6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D352F6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5EB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F2477F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EE5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81F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61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й експлуатацію власного чи орендованого нерухомого майна * (земельні ділянки, загальна площа яких не перевищує 0,2 га, житлові приміщення та/або їх частини, загальна площа, яких не перевищує 100 м</w:t>
            </w:r>
            <w:r w:rsidRPr="00D352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, нежитлові приміщення (споруди, будівлі) та/або їх частини, загальна площа яких не перевищує 300 м</w:t>
            </w:r>
            <w:r w:rsidRPr="00D352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83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  <w:p w14:paraId="7533888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</w:p>
          <w:p w14:paraId="5509556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</w:p>
          <w:p w14:paraId="621DDFE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</w:p>
        </w:tc>
      </w:tr>
      <w:tr w:rsidR="00C52823" w:rsidRPr="00D352F6" w14:paraId="79FC58F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2129" w14:textId="77777777" w:rsidR="00C52823" w:rsidRPr="00D352F6" w:rsidRDefault="00C52823" w:rsidP="00A61A41">
            <w:pPr>
              <w:rPr>
                <w:lang w:val="uk-UA"/>
              </w:rPr>
            </w:pPr>
            <w:r w:rsidRPr="00D352F6">
              <w:rPr>
                <w:sz w:val="22"/>
                <w:szCs w:val="22"/>
                <w:lang w:val="uk-UA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D5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CE89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сферах права та бухгалтерського обліку *</w:t>
            </w:r>
          </w:p>
          <w:p w14:paraId="48EA48F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*(крім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самозайнятих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0F5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5AF9EA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E0B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6A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A2B8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права *</w:t>
            </w:r>
          </w:p>
          <w:p w14:paraId="56BB5A5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*(крім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самозайнятих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75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8C6527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6A3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B71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CC65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права *</w:t>
            </w:r>
          </w:p>
          <w:p w14:paraId="74FF180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*(крім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самозайнятих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BF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151D40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A4C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3F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509B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бухгалтерського обліку й аудиту; консультування з питань оподаткування </w:t>
            </w:r>
          </w:p>
          <w:p w14:paraId="15F81DC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 (крім аудиту)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42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1F7438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FF1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95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D24" w14:textId="77777777" w:rsidR="00C52823" w:rsidRPr="00D352F6" w:rsidRDefault="00C52823" w:rsidP="00A61A41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бухгалтерського обліку й аудиту; консультування з питань оподаткування </w:t>
            </w:r>
          </w:p>
          <w:p w14:paraId="2047A2D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* (крім аудиту)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740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5843E4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6F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62A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12C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Діяльність у сфері </w:t>
            </w:r>
            <w:proofErr w:type="spellStart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зв’язків</w:t>
            </w:r>
            <w:proofErr w:type="spellEnd"/>
            <w:r w:rsidRPr="00D352F6">
              <w:rPr>
                <w:rFonts w:ascii="Times New Roman" w:hAnsi="Times New Roman" w:cs="Times New Roman"/>
                <w:sz w:val="22"/>
                <w:szCs w:val="22"/>
              </w:rPr>
              <w:t xml:space="preserve"> із громадськістю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1E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7A57A7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978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4A2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20D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C92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6CAB8C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7F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E42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BFA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архітектури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6F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26759A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DA6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22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833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Наукові дослідження та розробки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C5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B37E8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496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1B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B5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Рекламна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1B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B4B29B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039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856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AC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Рекламні агентства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C88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427E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79C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530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DC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87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468BB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AE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0EB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FDB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професійна, наукова та технічна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30E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B3B5C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EE0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AC5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036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Спеціалізована діяльність із дизайну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88E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5E381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2F9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D36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B8D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Спеціалізована діяльність із дизайну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EB7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AB674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0B9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8B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E9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фотографії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75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D848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FD9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3C6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7F5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фотографії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796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DC7F6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502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E4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032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перекладу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30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09DF17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8B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F6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03F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перекладу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45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065192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FDC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759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CE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професійна, наукова та технічна діяльність,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6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7C4FA0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E2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AD5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74.90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429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професійна, наукова та технічна діяльність,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57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EF33BF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FA0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67F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040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Ветеринарна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D72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3A03CF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91C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311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75.0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41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Ветеринарна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0F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D1A2AE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826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E17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8A1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Ветеринарна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64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B06DE9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442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A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9C4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12E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8A67A7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1DC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297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E54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C0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14C198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CBC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636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04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вантажних автомобілів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C56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F965B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09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24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0A5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побутових виробів і предметів особистого вжитку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901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CBA465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39D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639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952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товарів для спорту та відпочинку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544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9C6E54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8E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84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2B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відеозаписів і дисків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EBA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07E556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91D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A1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09A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Прокат інших побутових виробів і предметів особистого вжитку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620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1BAE9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19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AA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FDF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інших машин, устаткування та товарів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52D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B7C2DA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92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80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0CA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сільськогосподарських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430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AFE5CD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056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52D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8C1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будівельних машин і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948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B1F4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240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19C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D1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офісних машин і устаткування, у тому числі комп’ютерів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CE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E4D733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A65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3B8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9C9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водних 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DC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EDFA59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C1E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87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445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повітряних 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3C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8D765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B5D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F73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77.39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A11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в оренду інших машин, устаткування та товарів.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E9D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E0EC1B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31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D2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F8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працевлаштування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D8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BC22A9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80B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998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3D0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агентств працевлаштування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6C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D5E9C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6B3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36E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7F8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агентств працевлаштування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4E8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5B89BB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96B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5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998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агентств тимчасового працевлаштування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A24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E979FF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9DF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F3A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A1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агентств тимчасового працевлаштування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C26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7F10CD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37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5EC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78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із забезпечення трудовими ресурсами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E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D8DF9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612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4AD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12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із забезпечення трудовими ресурсами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AD4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356F5B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F7E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48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7FB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туристичних агентств, туристичних операторів, надання інших послуг бронювання та пов’язана з цим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A7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960605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5D7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066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806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туристичних агентств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A0D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3DDBC7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58A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DC9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79.9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B7B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послуг бронювання та пов’язана з цим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E08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C4EB9E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F84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31E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79.90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5A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послуг бронювання та пов’язана з цим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69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927CA6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5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78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377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охоронних служб та проведення розслідувань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1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5943D3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780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AD1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D07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приватних охоронних служб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D9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9FF470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351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F8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906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приватних охоронних служб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423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D51A22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66C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CF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1B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Обслуговування систем безпеки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38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559980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5E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60F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310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Обслуговування систем безпеки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F46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A25C9F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C7E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3C8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6BF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Проведення розслідувань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D98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9A81D2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BD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D3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E6A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Проведення розслідувань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CB0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A9F2E9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9D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C39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75F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Обслуговування будинків і територій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C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B7C5DD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F01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1D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A4E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Комплексне обслуговування об’єктів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305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DED08E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E27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748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15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Комплексне обслуговування об’єктів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1BD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A3F3A2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A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4C9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AC6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прибирання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B9F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62FFE4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B23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574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DEF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Загальне прибирання будинків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741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54D7BC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0AA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ED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7D1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F9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8A2A5E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122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D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B77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діяльності із прибирання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2A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C32319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C7E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47E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85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ландшафтних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B8F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10ECF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BDA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77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570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ландшафтних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9C9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D69E91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62D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00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20C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Адміністративна та допоміжна офісна діяльність, інші допоміжні комерційні послуги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164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BD8483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6A9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8B6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CDE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Адміністративна та допоміжна офісна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F4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CE568A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1EE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BF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174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комбінованих офісних адміністративних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365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A2AE16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4EE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6F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FB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63B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0543B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432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B46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156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телефонних центрів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1AE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C70D2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A7B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B2A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DAC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телефонних центрів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E5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8B0B0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84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EAF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867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конгресів і торговельних виставок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35B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083983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5D0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1DB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FC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конгресів і торговельних виставок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5F3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3AB670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C69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0FF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DF7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6C1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33FBB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12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289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2AC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Дошкільна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ED0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1A97A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70B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8A9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6E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Дошкільна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AE7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BB30CB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A10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637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582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Початкова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8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7A244B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B71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31A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1D0B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Початкова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F3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847335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283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446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2ABD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Середня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702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1ED360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E8F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88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75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Загальна середня освіта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018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8E8A43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41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2A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A0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Професійно-технічна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22A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6920B1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489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DA6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D2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освіти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0EE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657DCD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EB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B2E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EC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Освіта у сфері спорту та відпочинку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E48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5AF1E0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52B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0C7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2BF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Освіта у сфері культури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6A7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1B0FBF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0BF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674</w:t>
            </w:r>
          </w:p>
          <w:p w14:paraId="441AE962" w14:textId="77777777" w:rsidR="00C52823" w:rsidRPr="00D352F6" w:rsidRDefault="00C52823" w:rsidP="00A61A41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289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40D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шкіл підготовлення водіїв транспортних засобів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2D1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9C3625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115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CA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C01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Інші види освіти,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4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6FC6B1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D10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19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2EB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Допоміжна діяльність у сфері освіти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B0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F7D0EE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1E8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AC8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85.60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DE0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Допоміжна діяльність у сфері освіти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B63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069DE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F44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26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40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Охорона здоров’я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3AE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7B590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90D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3E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B6C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Медична та стоматологічна практика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6C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A6C77B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3DB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C60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EE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Загальна медична практика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62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D47B0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84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13D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1A0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Спеціалізована медична практика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FAA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3B7E8F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D69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980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31D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Стоматологічна практика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F8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9CE6B3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536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9AC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F61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у сфері охорони здоров’я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F83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3D7A7E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05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1A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86.90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A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у сфері охорони здоров’я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EE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161EDD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E7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716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99F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догляду із забезпеченням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7EB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3FC18D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B24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AE0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56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догляду за хворими із забезпеченням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F08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3252CD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FE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248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68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догляду за хворими із забезпеченням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865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C890E4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1C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664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27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BF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0C4F3A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F49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18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2F7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7E0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2860FC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A24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9DD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1A5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догляду із забезпеченням проживання для осіб похилого віку та інвалідів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889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DEA9DF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50B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F15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87C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догляду із забезпеченням проживання для осіб похилого віку та інвалідів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48A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3EE368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B83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90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460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послуг догляду із забезпеченням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03C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60D0F7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9D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C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87.90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38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послуг догляду із забезпеченням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FB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CDB4A2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844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4A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DDA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соціальної допомоги без забезпечення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FC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7D31AE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5A0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06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F4F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9C9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86777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00A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7C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DD3D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6F1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2B89E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976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3B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88.9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5C1C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іншої соціальної допомоги без забезпечення проживання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2F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FAAD70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624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A95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88.91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31E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Денний догляд за дітьми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D62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075B15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3C92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B81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C272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творчості, мистецтва та розваг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52C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8ECF14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6B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150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90.03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011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Індивідуальна мистецька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A3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73D591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9E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62D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1CA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Театральна та концертна діяльність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2BD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7A260F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360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78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76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театральних і концертних залів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DA2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A831DF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9AC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DF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3BE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бібліотек, архівів, музеїв та інших закладів культури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5C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D32CA4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16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A23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5332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бібліотек, архівів, музеїв та інших закладів культури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88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EADEDD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76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82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D9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бібліотек і архівів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665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C03A809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7A4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EA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91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музеїв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90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B7B870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351E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D3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8A9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охорони та використання пам’яток історії, будівель та інших пам’яток культури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2E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E1EB5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556A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819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0DB" w14:textId="77777777" w:rsidR="00C52823" w:rsidRPr="00D352F6" w:rsidRDefault="00C52823" w:rsidP="00A61A41">
            <w:pPr>
              <w:pStyle w:val="affa"/>
              <w:jc w:val="left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ботанічних садів, зоопарків і природних заповідників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C13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6EB03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4CD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490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FCC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спорту, організування відпочинку та розваг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F2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A7A37F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793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B1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94D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у сфері 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40D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6A6F08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0F7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5D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2EF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спортивних споруд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A63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A53141C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AB9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2C5F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00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спортивних клубів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253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792B27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618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68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60A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фітнес-центрів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731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44EC156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63E4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ECA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BAA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Інша діяльність у сфері спорту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B0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FE2CB66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508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10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6D0E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відпочинку та розваг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7ED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D4C87C3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0016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B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6C5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Функціювання атракціонів і тематичних парків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A29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1E998E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440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2BB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93.29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F86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інших видів відпочинку та розваг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1B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B38FBD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E8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E03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E77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комп’ютерів, побутових виробів і предметів особистого вжитку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844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5136EA1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0E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lastRenderedPageBreak/>
              <w:t>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02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CEC7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комп’ютерів і обладнання зв’язку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BF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5B9848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88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A5A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3E5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комп’ютерів і периферійного устаткування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B7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EB8762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FEC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AF53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ED7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обладнання зв’язку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319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73D0B7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530F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172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6AF0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побутових виробів і предметів особистого вжитку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61F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37A57C6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389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AB1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52E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D8D1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F794B9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BC5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D2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3FA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побутових приладів, домашнього та садового обладнання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30F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E18FA00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354D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77D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DED4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взуття та шкіряних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55CA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9CE287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C71C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9B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408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меблів і домашнього начиння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585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238815E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712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3AF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A545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годинників і ювелірних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C1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BB1E958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B52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0B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95.29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64B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Ремонт інших побутових виробів і предметів особистого вжитку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C5C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27C7046D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993B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321E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7FE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234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6AAA8ED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899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DF9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DB89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D6D6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38F125A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8F9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08E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1B1F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Прання та хімічне чищення текстильних і хутряних виробів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5D9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12BE92A7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0A7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EC1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D6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послуг перукарнями та салонами краси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549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7A2F98B4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ED3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7A4B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B1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Організування поховань і надання суміжних послуг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B9ED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047DAD32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28E8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4F7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99C6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Діяльність із забезпечення фізичного комфорту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05F0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52823" w:rsidRPr="00D352F6" w14:paraId="53EF0A8B" w14:textId="77777777" w:rsidTr="007B5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04F1" w14:textId="77777777" w:rsidR="00C52823" w:rsidRPr="00D352F6" w:rsidRDefault="00C52823" w:rsidP="00A61A41">
            <w:pPr>
              <w:jc w:val="center"/>
              <w:rPr>
                <w:bCs/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9114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96.09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BF3" w14:textId="77777777" w:rsidR="00C52823" w:rsidRPr="00D352F6" w:rsidRDefault="00C52823" w:rsidP="00A61A41">
            <w:pPr>
              <w:pStyle w:val="affa"/>
              <w:rPr>
                <w:bCs/>
                <w:sz w:val="22"/>
                <w:szCs w:val="22"/>
              </w:rPr>
            </w:pPr>
            <w:r w:rsidRPr="00D352F6">
              <w:rPr>
                <w:rFonts w:ascii="Times New Roman" w:hAnsi="Times New Roman" w:cs="Times New Roman"/>
                <w:sz w:val="22"/>
                <w:szCs w:val="22"/>
              </w:rPr>
              <w:t>Надання інших індивідуальних послуг,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C165" w14:textId="77777777" w:rsidR="00C52823" w:rsidRPr="00D352F6" w:rsidRDefault="00C52823" w:rsidP="00A61A41">
            <w:pPr>
              <w:jc w:val="center"/>
              <w:rPr>
                <w:lang w:val="uk-UA"/>
              </w:rPr>
            </w:pPr>
            <w:r w:rsidRPr="00D352F6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</w:tbl>
    <w:p w14:paraId="147461F2" w14:textId="77777777" w:rsidR="00DC2190" w:rsidRPr="00D352F6" w:rsidRDefault="00DC2190" w:rsidP="00A61A41">
      <w:pPr>
        <w:jc w:val="center"/>
        <w:rPr>
          <w:rFonts w:ascii="Verdana" w:hAnsi="Verdana"/>
          <w:sz w:val="28"/>
          <w:szCs w:val="28"/>
          <w:lang w:val="uk-UA"/>
        </w:rPr>
      </w:pPr>
    </w:p>
    <w:p w14:paraId="4FDE4686" w14:textId="77777777" w:rsidR="00DC2190" w:rsidRPr="00D352F6" w:rsidRDefault="00DC2190" w:rsidP="00A61A41">
      <w:pPr>
        <w:jc w:val="center"/>
        <w:rPr>
          <w:rFonts w:ascii="Verdana" w:hAnsi="Verdana"/>
          <w:sz w:val="28"/>
          <w:szCs w:val="28"/>
          <w:lang w:val="uk-UA"/>
        </w:rPr>
      </w:pPr>
    </w:p>
    <w:p w14:paraId="1D4452B5" w14:textId="77777777" w:rsidR="00DC2190" w:rsidRPr="00D352F6" w:rsidRDefault="00DC2190" w:rsidP="00A61A41">
      <w:pPr>
        <w:jc w:val="center"/>
        <w:rPr>
          <w:rFonts w:ascii="Verdana" w:hAnsi="Verdana"/>
          <w:sz w:val="28"/>
          <w:szCs w:val="28"/>
          <w:lang w:val="uk-UA"/>
        </w:rPr>
      </w:pPr>
    </w:p>
    <w:p w14:paraId="61259CEE" w14:textId="77777777" w:rsidR="00C52823" w:rsidRPr="00D352F6" w:rsidRDefault="00C52823" w:rsidP="00A61A41">
      <w:pPr>
        <w:tabs>
          <w:tab w:val="left" w:pos="6521"/>
          <w:tab w:val="left" w:pos="10490"/>
        </w:tabs>
        <w:jc w:val="both"/>
        <w:rPr>
          <w:b/>
          <w:noProof/>
          <w:sz w:val="28"/>
          <w:szCs w:val="28"/>
          <w:lang w:val="uk-UA"/>
        </w:rPr>
      </w:pPr>
      <w:r w:rsidRPr="00D352F6">
        <w:rPr>
          <w:b/>
          <w:noProof/>
          <w:sz w:val="28"/>
          <w:szCs w:val="28"/>
          <w:lang w:val="uk-UA"/>
        </w:rPr>
        <w:t xml:space="preserve">Секретар сільської ради </w:t>
      </w:r>
      <w:r w:rsidRPr="00D352F6">
        <w:rPr>
          <w:b/>
          <w:noProof/>
          <w:sz w:val="28"/>
          <w:szCs w:val="28"/>
          <w:lang w:val="uk-UA"/>
        </w:rPr>
        <w:tab/>
        <w:t xml:space="preserve"> Лариса РЕЙПАШІ</w:t>
      </w:r>
    </w:p>
    <w:p w14:paraId="7B02329F" w14:textId="77777777" w:rsidR="00DC2190" w:rsidRPr="00D352F6" w:rsidRDefault="00DC2190" w:rsidP="00A61A41">
      <w:pPr>
        <w:jc w:val="center"/>
        <w:rPr>
          <w:rFonts w:ascii="Verdana" w:hAnsi="Verdana"/>
          <w:sz w:val="28"/>
          <w:szCs w:val="28"/>
          <w:lang w:val="uk-UA"/>
        </w:rPr>
      </w:pPr>
    </w:p>
    <w:p w14:paraId="1E5CE7A3" w14:textId="0D95C65A" w:rsidR="00520E05" w:rsidRDefault="00520E05">
      <w:pPr>
        <w:spacing w:after="160" w:line="259" w:lineRule="auto"/>
        <w:rPr>
          <w:rFonts w:ascii="Verdana" w:hAnsi="Verdana"/>
          <w:sz w:val="28"/>
          <w:szCs w:val="28"/>
          <w:lang w:val="uk-UA"/>
        </w:rPr>
      </w:pPr>
      <w:r>
        <w:rPr>
          <w:rFonts w:ascii="Verdana" w:hAnsi="Verdana"/>
          <w:sz w:val="28"/>
          <w:szCs w:val="28"/>
          <w:lang w:val="uk-UA"/>
        </w:rPr>
        <w:br w:type="page"/>
      </w:r>
    </w:p>
    <w:p w14:paraId="2F45C7BE" w14:textId="77777777" w:rsidR="00A97955" w:rsidRPr="00D352F6" w:rsidRDefault="00A97955" w:rsidP="00A61A41">
      <w:pPr>
        <w:jc w:val="center"/>
        <w:rPr>
          <w:rFonts w:ascii="Verdana" w:hAnsi="Verdana"/>
          <w:sz w:val="28"/>
          <w:szCs w:val="28"/>
          <w:lang w:val="uk-UA"/>
        </w:rPr>
      </w:pPr>
    </w:p>
    <w:p w14:paraId="51406FD7" w14:textId="2B45661A" w:rsidR="00520E05" w:rsidRPr="00326AA1" w:rsidRDefault="00520E05" w:rsidP="00520E05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Додаток </w:t>
      </w:r>
      <w:r>
        <w:rPr>
          <w:b/>
          <w:sz w:val="28"/>
          <w:szCs w:val="28"/>
          <w:lang w:val="uk-UA" w:eastAsia="zh-CN"/>
        </w:rPr>
        <w:t>2</w:t>
      </w:r>
    </w:p>
    <w:p w14:paraId="300F7A86" w14:textId="77777777" w:rsidR="00520E05" w:rsidRPr="00326AA1" w:rsidRDefault="00520E05" w:rsidP="00520E05">
      <w:pPr>
        <w:suppressAutoHyphens/>
        <w:ind w:left="5670"/>
        <w:rPr>
          <w:b/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5CDC4457" w14:textId="77777777" w:rsidR="00520E05" w:rsidRPr="00326AA1" w:rsidRDefault="00520E05" w:rsidP="00520E05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>від 22.06.2023 р. № 5</w:t>
      </w:r>
      <w:r>
        <w:rPr>
          <w:b/>
          <w:sz w:val="28"/>
          <w:szCs w:val="28"/>
          <w:lang w:val="uk-UA" w:eastAsia="zh-CN"/>
        </w:rPr>
        <w:t>45</w:t>
      </w:r>
    </w:p>
    <w:p w14:paraId="37FCAD1D" w14:textId="77777777" w:rsidR="00520E05" w:rsidRDefault="00520E05" w:rsidP="00A61A41">
      <w:pPr>
        <w:jc w:val="center"/>
        <w:rPr>
          <w:b/>
          <w:sz w:val="28"/>
          <w:szCs w:val="28"/>
          <w:lang w:val="uk-UA"/>
        </w:rPr>
      </w:pPr>
    </w:p>
    <w:p w14:paraId="755272ED" w14:textId="206AB05D" w:rsidR="00A97955" w:rsidRPr="00D352F6" w:rsidRDefault="00A97955" w:rsidP="00A61A41">
      <w:pPr>
        <w:jc w:val="center"/>
        <w:rPr>
          <w:lang w:val="uk-UA"/>
        </w:rPr>
      </w:pPr>
      <w:r w:rsidRPr="00D352F6">
        <w:rPr>
          <w:b/>
          <w:sz w:val="28"/>
          <w:szCs w:val="28"/>
          <w:lang w:val="uk-UA"/>
        </w:rPr>
        <w:t>Елементи єдиного податку</w:t>
      </w:r>
    </w:p>
    <w:p w14:paraId="770FE90D" w14:textId="77777777" w:rsidR="00D352F6" w:rsidRPr="00D352F6" w:rsidRDefault="00D352F6" w:rsidP="00A61A41">
      <w:pPr>
        <w:jc w:val="right"/>
        <w:rPr>
          <w:sz w:val="28"/>
          <w:szCs w:val="28"/>
          <w:lang w:val="uk-UA"/>
        </w:rPr>
      </w:pPr>
    </w:p>
    <w:p w14:paraId="386C9AC6" w14:textId="77777777" w:rsidR="00D352F6" w:rsidRPr="00D352F6" w:rsidRDefault="00D352F6" w:rsidP="00A61A41">
      <w:pPr>
        <w:jc w:val="center"/>
        <w:rPr>
          <w:sz w:val="28"/>
          <w:szCs w:val="28"/>
          <w:lang w:val="uk-UA"/>
        </w:rPr>
      </w:pPr>
    </w:p>
    <w:p w14:paraId="397A6BEE" w14:textId="77777777" w:rsidR="00D352F6" w:rsidRPr="00D352F6" w:rsidRDefault="00D352F6" w:rsidP="00520E05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Платники податку</w:t>
      </w:r>
    </w:p>
    <w:p w14:paraId="288B66AC" w14:textId="0F5ED724" w:rsid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Платниками податку є суб’єкти господарювання, які застосовують спрощену систему оподаткування, обліку та звітності, визначені підпунктами 1 та 2 пункту 291.4 статті 291 Податкового кодексу України.</w:t>
      </w:r>
    </w:p>
    <w:p w14:paraId="447040BE" w14:textId="77777777" w:rsidR="00520E05" w:rsidRPr="00D352F6" w:rsidRDefault="00520E05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14:paraId="06EEACD4" w14:textId="77777777" w:rsidR="00D352F6" w:rsidRPr="00D352F6" w:rsidRDefault="00D352F6" w:rsidP="00520E05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Об’єкт оподаткування</w:t>
      </w:r>
    </w:p>
    <w:p w14:paraId="0D68FA6A" w14:textId="21708980" w:rsid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Об’єкт оподаткування для платників єдиного податку першої групи відповідно до підпункту 1 пункту 291.4 статті 291 Податкового кодексу України; для платників єдиного податку другої групи відповідно до підпункту 2 пункту 291.4 статті 291  Податкового кодексу України.</w:t>
      </w:r>
    </w:p>
    <w:p w14:paraId="7557AA1F" w14:textId="77777777" w:rsidR="00520E05" w:rsidRPr="00D352F6" w:rsidRDefault="00520E05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14:paraId="0F5B6D3B" w14:textId="77777777" w:rsidR="00D352F6" w:rsidRPr="00D352F6" w:rsidRDefault="00D352F6" w:rsidP="00520E05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База оподаткування</w:t>
      </w:r>
    </w:p>
    <w:p w14:paraId="417A372B" w14:textId="3F265110" w:rsid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База оподаткування для  платників єдиного податку першої та другої групи платників єдиного податку визначається відповідно до пункту 293.1 статті 293 Податкового кодексу України.</w:t>
      </w:r>
    </w:p>
    <w:p w14:paraId="3C009892" w14:textId="77777777" w:rsidR="00520E05" w:rsidRPr="00D352F6" w:rsidRDefault="00520E05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14:paraId="08A33215" w14:textId="77777777" w:rsidR="00D352F6" w:rsidRPr="00D352F6" w:rsidRDefault="00D352F6" w:rsidP="00520E05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Податковий період</w:t>
      </w:r>
    </w:p>
    <w:p w14:paraId="77C511B6" w14:textId="7DE9F6FF" w:rsid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Базовий податковий (звітний) період встановлюється відповідно до статті 294 Податкового кодексу України.</w:t>
      </w:r>
    </w:p>
    <w:p w14:paraId="13B58C4D" w14:textId="77777777" w:rsidR="00520E05" w:rsidRPr="00D352F6" w:rsidRDefault="00520E05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14:paraId="5E457B43" w14:textId="77777777" w:rsidR="00D352F6" w:rsidRPr="00D352F6" w:rsidRDefault="00D352F6" w:rsidP="00520E05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r w:rsidRPr="00D352F6">
        <w:rPr>
          <w:b/>
          <w:sz w:val="28"/>
          <w:szCs w:val="28"/>
          <w:lang w:val="uk-UA"/>
        </w:rPr>
        <w:t>Порядок обчислення, строк та порядок сплати податку, строк та порядок подання звітності про обчислення і сплати податку.</w:t>
      </w:r>
    </w:p>
    <w:p w14:paraId="2A9694D4" w14:textId="77777777" w:rsidR="00D352F6" w:rsidRP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Порядок обчислення податку  встановлюється відповідно до пункту 295.2, 295.5 та 295.8 статті 295 Податкового кодексу України з урахуванням особливостей, визначених статтею 297 Податкового кодексу України.</w:t>
      </w:r>
    </w:p>
    <w:p w14:paraId="6DD85A89" w14:textId="77777777" w:rsidR="00D352F6" w:rsidRPr="00D352F6" w:rsidRDefault="00D352F6" w:rsidP="00520E05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D352F6">
        <w:rPr>
          <w:sz w:val="28"/>
          <w:szCs w:val="28"/>
          <w:lang w:val="uk-UA"/>
        </w:rPr>
        <w:t>Строк та порядок  подання звітності про обчислення і сплати податку визначено пунктами 296.2 та 296.4, підпунктом 296.5.1 пункту 296.5 статті 296 Податкового кодексу України з урахуванням особливостей, визначених статтею 297 Податкового кодексу України.</w:t>
      </w:r>
    </w:p>
    <w:p w14:paraId="20162B96" w14:textId="77777777" w:rsidR="00A97955" w:rsidRPr="00D352F6" w:rsidRDefault="00A97955" w:rsidP="00520E05">
      <w:pPr>
        <w:tabs>
          <w:tab w:val="num" w:pos="1134"/>
        </w:tabs>
        <w:ind w:firstLine="567"/>
        <w:rPr>
          <w:lang w:val="uk-UA"/>
        </w:rPr>
      </w:pPr>
    </w:p>
    <w:p w14:paraId="0D92F00A" w14:textId="77777777" w:rsidR="00EF3357" w:rsidRPr="00D352F6" w:rsidRDefault="00EF3357" w:rsidP="00520E05">
      <w:pPr>
        <w:shd w:val="clear" w:color="auto" w:fill="FFFFFF"/>
        <w:tabs>
          <w:tab w:val="num" w:pos="1134"/>
        </w:tabs>
        <w:ind w:firstLine="567"/>
        <w:jc w:val="both"/>
        <w:rPr>
          <w:noProof/>
          <w:sz w:val="28"/>
          <w:szCs w:val="28"/>
          <w:lang w:val="uk-UA"/>
        </w:rPr>
      </w:pPr>
    </w:p>
    <w:p w14:paraId="590F5B3D" w14:textId="77777777" w:rsidR="00EF3357" w:rsidRPr="00D352F6" w:rsidRDefault="00EF3357" w:rsidP="00A61A41">
      <w:pPr>
        <w:shd w:val="clear" w:color="auto" w:fill="FFFFFF"/>
        <w:jc w:val="both"/>
        <w:rPr>
          <w:noProof/>
          <w:sz w:val="28"/>
          <w:szCs w:val="28"/>
          <w:lang w:val="uk-UA"/>
        </w:rPr>
      </w:pPr>
    </w:p>
    <w:p w14:paraId="3D2C286C" w14:textId="77777777" w:rsidR="00EF3357" w:rsidRPr="00D352F6" w:rsidRDefault="00EF3357" w:rsidP="00A61A41">
      <w:pPr>
        <w:tabs>
          <w:tab w:val="left" w:pos="6521"/>
          <w:tab w:val="left" w:pos="10490"/>
        </w:tabs>
        <w:jc w:val="both"/>
        <w:rPr>
          <w:b/>
          <w:noProof/>
          <w:sz w:val="28"/>
          <w:szCs w:val="28"/>
          <w:lang w:val="uk-UA"/>
        </w:rPr>
      </w:pPr>
      <w:r w:rsidRPr="00D352F6">
        <w:rPr>
          <w:b/>
          <w:noProof/>
          <w:sz w:val="28"/>
          <w:szCs w:val="28"/>
          <w:lang w:val="uk-UA"/>
        </w:rPr>
        <w:t xml:space="preserve">Секретар сільської ради </w:t>
      </w:r>
      <w:r w:rsidRPr="00D352F6">
        <w:rPr>
          <w:b/>
          <w:noProof/>
          <w:sz w:val="28"/>
          <w:szCs w:val="28"/>
          <w:lang w:val="uk-UA"/>
        </w:rPr>
        <w:tab/>
        <w:t xml:space="preserve"> Лариса РЕЙПАШІ</w:t>
      </w:r>
    </w:p>
    <w:p w14:paraId="62179B56" w14:textId="77777777" w:rsidR="00D352F6" w:rsidRPr="00D352F6" w:rsidRDefault="00D352F6" w:rsidP="00A61A41">
      <w:pPr>
        <w:tabs>
          <w:tab w:val="left" w:pos="6521"/>
          <w:tab w:val="left" w:pos="10490"/>
        </w:tabs>
        <w:jc w:val="both"/>
        <w:rPr>
          <w:b/>
          <w:noProof/>
          <w:sz w:val="28"/>
          <w:szCs w:val="28"/>
          <w:lang w:val="uk-UA"/>
        </w:rPr>
      </w:pPr>
    </w:p>
    <w:sectPr w:rsidR="00D352F6" w:rsidRPr="00D352F6" w:rsidSect="0027087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A8A" w14:textId="77777777" w:rsidR="00B06BFE" w:rsidRDefault="00B06BFE" w:rsidP="00613382">
      <w:r>
        <w:separator/>
      </w:r>
    </w:p>
  </w:endnote>
  <w:endnote w:type="continuationSeparator" w:id="0">
    <w:p w14:paraId="321A54F4" w14:textId="77777777" w:rsidR="00B06BFE" w:rsidRDefault="00B06BFE" w:rsidP="006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no Pro">
    <w:altName w:val="Times New Roman"/>
    <w:charset w:val="00"/>
    <w:family w:val="roman"/>
    <w:pitch w:val="variable"/>
  </w:font>
  <w:font w:name="Myriad Pro Cond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1346" w14:textId="77777777" w:rsidR="00B06BFE" w:rsidRDefault="00B06BFE" w:rsidP="00613382">
      <w:r>
        <w:separator/>
      </w:r>
    </w:p>
  </w:footnote>
  <w:footnote w:type="continuationSeparator" w:id="0">
    <w:p w14:paraId="11081038" w14:textId="77777777" w:rsidR="00B06BFE" w:rsidRDefault="00B06BFE" w:rsidP="0061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654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5EC891" w14:textId="77777777" w:rsidR="00170DD0" w:rsidRPr="00613382" w:rsidRDefault="00170DD0">
        <w:pPr>
          <w:pStyle w:val="a5"/>
          <w:jc w:val="center"/>
          <w:rPr>
            <w:sz w:val="24"/>
            <w:szCs w:val="24"/>
          </w:rPr>
        </w:pPr>
        <w:r w:rsidRPr="00613382">
          <w:rPr>
            <w:sz w:val="24"/>
            <w:szCs w:val="24"/>
          </w:rPr>
          <w:fldChar w:fldCharType="begin"/>
        </w:r>
        <w:r w:rsidRPr="00613382">
          <w:rPr>
            <w:sz w:val="24"/>
            <w:szCs w:val="24"/>
          </w:rPr>
          <w:instrText>PAGE   \* MERGEFORMAT</w:instrText>
        </w:r>
        <w:r w:rsidRPr="00613382">
          <w:rPr>
            <w:sz w:val="24"/>
            <w:szCs w:val="24"/>
          </w:rPr>
          <w:fldChar w:fldCharType="separate"/>
        </w:r>
        <w:r w:rsidR="0089383A">
          <w:rPr>
            <w:noProof/>
            <w:sz w:val="24"/>
            <w:szCs w:val="24"/>
          </w:rPr>
          <w:t>2</w:t>
        </w:r>
        <w:r w:rsidRPr="00613382">
          <w:rPr>
            <w:sz w:val="24"/>
            <w:szCs w:val="24"/>
          </w:rPr>
          <w:fldChar w:fldCharType="end"/>
        </w:r>
      </w:p>
    </w:sdtContent>
  </w:sdt>
  <w:p w14:paraId="2A411687" w14:textId="77777777" w:rsidR="00170DD0" w:rsidRDefault="00170D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C4F9D"/>
    <w:multiLevelType w:val="multilevel"/>
    <w:tmpl w:val="E9CCBC9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6040383"/>
    <w:multiLevelType w:val="hybridMultilevel"/>
    <w:tmpl w:val="B00AE8F4"/>
    <w:lvl w:ilvl="0" w:tplc="38A0B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0D5628"/>
    <w:multiLevelType w:val="hybridMultilevel"/>
    <w:tmpl w:val="0336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0656"/>
    <w:multiLevelType w:val="hybridMultilevel"/>
    <w:tmpl w:val="0F3609C6"/>
    <w:lvl w:ilvl="0" w:tplc="6E589D6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3C0E624C">
      <w:numFmt w:val="none"/>
      <w:lvlText w:val=""/>
      <w:lvlJc w:val="left"/>
      <w:pPr>
        <w:tabs>
          <w:tab w:val="num" w:pos="360"/>
        </w:tabs>
      </w:pPr>
    </w:lvl>
    <w:lvl w:ilvl="2" w:tplc="54F82F66">
      <w:numFmt w:val="none"/>
      <w:lvlText w:val=""/>
      <w:lvlJc w:val="left"/>
      <w:pPr>
        <w:tabs>
          <w:tab w:val="num" w:pos="360"/>
        </w:tabs>
      </w:pPr>
    </w:lvl>
    <w:lvl w:ilvl="3" w:tplc="C0E0D4A4">
      <w:numFmt w:val="none"/>
      <w:lvlText w:val=""/>
      <w:lvlJc w:val="left"/>
      <w:pPr>
        <w:tabs>
          <w:tab w:val="num" w:pos="360"/>
        </w:tabs>
      </w:pPr>
    </w:lvl>
    <w:lvl w:ilvl="4" w:tplc="3AFEAE86">
      <w:numFmt w:val="none"/>
      <w:lvlText w:val=""/>
      <w:lvlJc w:val="left"/>
      <w:pPr>
        <w:tabs>
          <w:tab w:val="num" w:pos="360"/>
        </w:tabs>
      </w:pPr>
    </w:lvl>
    <w:lvl w:ilvl="5" w:tplc="E4621586">
      <w:numFmt w:val="none"/>
      <w:lvlText w:val=""/>
      <w:lvlJc w:val="left"/>
      <w:pPr>
        <w:tabs>
          <w:tab w:val="num" w:pos="360"/>
        </w:tabs>
      </w:pPr>
    </w:lvl>
    <w:lvl w:ilvl="6" w:tplc="0554C718">
      <w:numFmt w:val="none"/>
      <w:lvlText w:val=""/>
      <w:lvlJc w:val="left"/>
      <w:pPr>
        <w:tabs>
          <w:tab w:val="num" w:pos="360"/>
        </w:tabs>
      </w:pPr>
    </w:lvl>
    <w:lvl w:ilvl="7" w:tplc="9A52C184">
      <w:numFmt w:val="none"/>
      <w:lvlText w:val=""/>
      <w:lvlJc w:val="left"/>
      <w:pPr>
        <w:tabs>
          <w:tab w:val="num" w:pos="360"/>
        </w:tabs>
      </w:pPr>
    </w:lvl>
    <w:lvl w:ilvl="8" w:tplc="8D66ED9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9F03B5E"/>
    <w:multiLevelType w:val="multilevel"/>
    <w:tmpl w:val="7B5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A200E"/>
    <w:multiLevelType w:val="hybridMultilevel"/>
    <w:tmpl w:val="DB144AE8"/>
    <w:lvl w:ilvl="0" w:tplc="6C3E1C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E4D2BEE"/>
    <w:multiLevelType w:val="hybridMultilevel"/>
    <w:tmpl w:val="3BF0E9AA"/>
    <w:lvl w:ilvl="0" w:tplc="9E28C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2451"/>
    <w:multiLevelType w:val="singleLevel"/>
    <w:tmpl w:val="E6F001D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C95DE0"/>
    <w:multiLevelType w:val="hybridMultilevel"/>
    <w:tmpl w:val="8654BFB4"/>
    <w:lvl w:ilvl="0" w:tplc="BEC4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915CB"/>
    <w:multiLevelType w:val="multilevel"/>
    <w:tmpl w:val="622E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464B1A"/>
    <w:multiLevelType w:val="hybridMultilevel"/>
    <w:tmpl w:val="B7408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066A8"/>
    <w:multiLevelType w:val="hybridMultilevel"/>
    <w:tmpl w:val="5900CE74"/>
    <w:lvl w:ilvl="0" w:tplc="B96C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3652E6"/>
    <w:multiLevelType w:val="hybridMultilevel"/>
    <w:tmpl w:val="41EA10DA"/>
    <w:lvl w:ilvl="0" w:tplc="B2388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541C6D"/>
    <w:multiLevelType w:val="hybridMultilevel"/>
    <w:tmpl w:val="31B0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83FBD"/>
    <w:multiLevelType w:val="hybridMultilevel"/>
    <w:tmpl w:val="C6CC1DAA"/>
    <w:lvl w:ilvl="0" w:tplc="203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05EE7"/>
    <w:multiLevelType w:val="hybridMultilevel"/>
    <w:tmpl w:val="168A029E"/>
    <w:lvl w:ilvl="0" w:tplc="4E6850FA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F5703"/>
    <w:multiLevelType w:val="multilevel"/>
    <w:tmpl w:val="C0C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9D4695"/>
    <w:multiLevelType w:val="hybridMultilevel"/>
    <w:tmpl w:val="DECC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2372B"/>
    <w:multiLevelType w:val="hybridMultilevel"/>
    <w:tmpl w:val="E618B320"/>
    <w:lvl w:ilvl="0" w:tplc="614064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022F72"/>
    <w:multiLevelType w:val="multilevel"/>
    <w:tmpl w:val="EC44A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4A53EB"/>
    <w:multiLevelType w:val="multilevel"/>
    <w:tmpl w:val="446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D5E87"/>
    <w:multiLevelType w:val="hybridMultilevel"/>
    <w:tmpl w:val="D90E7062"/>
    <w:lvl w:ilvl="0" w:tplc="9C8AEC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F13191"/>
    <w:multiLevelType w:val="hybridMultilevel"/>
    <w:tmpl w:val="483C86AC"/>
    <w:lvl w:ilvl="0" w:tplc="FA1CA1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521B8"/>
    <w:multiLevelType w:val="multilevel"/>
    <w:tmpl w:val="811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04306"/>
    <w:multiLevelType w:val="hybridMultilevel"/>
    <w:tmpl w:val="52F01FF6"/>
    <w:lvl w:ilvl="0" w:tplc="F09E7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D42072"/>
    <w:multiLevelType w:val="multilevel"/>
    <w:tmpl w:val="D9A4ED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C306DC3"/>
    <w:multiLevelType w:val="multilevel"/>
    <w:tmpl w:val="563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B8358C"/>
    <w:multiLevelType w:val="hybridMultilevel"/>
    <w:tmpl w:val="F6DC1A6C"/>
    <w:lvl w:ilvl="0" w:tplc="FFD66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66B51CF"/>
    <w:multiLevelType w:val="hybridMultilevel"/>
    <w:tmpl w:val="1378215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82720C"/>
    <w:multiLevelType w:val="multilevel"/>
    <w:tmpl w:val="0AD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B62A0"/>
    <w:multiLevelType w:val="multilevel"/>
    <w:tmpl w:val="BDD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627866"/>
    <w:multiLevelType w:val="hybridMultilevel"/>
    <w:tmpl w:val="F18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F73BF"/>
    <w:multiLevelType w:val="multilevel"/>
    <w:tmpl w:val="56F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0A1576"/>
    <w:multiLevelType w:val="hybridMultilevel"/>
    <w:tmpl w:val="C1E88492"/>
    <w:lvl w:ilvl="0" w:tplc="7100A7AA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DC12EED"/>
    <w:multiLevelType w:val="hybridMultilevel"/>
    <w:tmpl w:val="004808DC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</w:num>
  <w:num w:numId="11">
    <w:abstractNumId w:val="2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6"/>
  </w:num>
  <w:num w:numId="18">
    <w:abstractNumId w:val="15"/>
  </w:num>
  <w:num w:numId="19">
    <w:abstractNumId w:val="11"/>
  </w:num>
  <w:num w:numId="20">
    <w:abstractNumId w:val="1"/>
  </w:num>
  <w:num w:numId="21">
    <w:abstractNumId w:val="2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7"/>
  </w:num>
  <w:num w:numId="28">
    <w:abstractNumId w:val="14"/>
  </w:num>
  <w:num w:numId="29">
    <w:abstractNumId w:val="19"/>
  </w:num>
  <w:num w:numId="30">
    <w:abstractNumId w:val="12"/>
  </w:num>
  <w:num w:numId="31">
    <w:abstractNumId w:val="22"/>
  </w:num>
  <w:num w:numId="32">
    <w:abstractNumId w:val="35"/>
  </w:num>
  <w:num w:numId="33">
    <w:abstractNumId w:val="23"/>
  </w:num>
  <w:num w:numId="34">
    <w:abstractNumId w:val="26"/>
  </w:num>
  <w:num w:numId="35">
    <w:abstractNumId w:val="7"/>
  </w:num>
  <w:num w:numId="36">
    <w:abstractNumId w:val="32"/>
  </w:num>
  <w:num w:numId="37">
    <w:abstractNumId w:val="33"/>
  </w:num>
  <w:num w:numId="38">
    <w:abstractNumId w:val="29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82"/>
    <w:rsid w:val="0003077E"/>
    <w:rsid w:val="000F22C3"/>
    <w:rsid w:val="00170DD0"/>
    <w:rsid w:val="001776ED"/>
    <w:rsid w:val="001A7740"/>
    <w:rsid w:val="00252A31"/>
    <w:rsid w:val="00270874"/>
    <w:rsid w:val="002F0F21"/>
    <w:rsid w:val="00341C6D"/>
    <w:rsid w:val="00353913"/>
    <w:rsid w:val="00427F72"/>
    <w:rsid w:val="004A2C58"/>
    <w:rsid w:val="00520E05"/>
    <w:rsid w:val="00526973"/>
    <w:rsid w:val="00552E16"/>
    <w:rsid w:val="005E1631"/>
    <w:rsid w:val="005F4FAE"/>
    <w:rsid w:val="00613382"/>
    <w:rsid w:val="00634BAB"/>
    <w:rsid w:val="00680EC8"/>
    <w:rsid w:val="006D13B9"/>
    <w:rsid w:val="006F3A8B"/>
    <w:rsid w:val="00707A4F"/>
    <w:rsid w:val="00797E4A"/>
    <w:rsid w:val="007B527A"/>
    <w:rsid w:val="00822403"/>
    <w:rsid w:val="00855D65"/>
    <w:rsid w:val="00870959"/>
    <w:rsid w:val="0089383A"/>
    <w:rsid w:val="008A220A"/>
    <w:rsid w:val="008F6BDC"/>
    <w:rsid w:val="0094258E"/>
    <w:rsid w:val="00A61A41"/>
    <w:rsid w:val="00A97955"/>
    <w:rsid w:val="00AC0225"/>
    <w:rsid w:val="00AF6EA6"/>
    <w:rsid w:val="00B06BFE"/>
    <w:rsid w:val="00B4099F"/>
    <w:rsid w:val="00BA41E7"/>
    <w:rsid w:val="00BE54FF"/>
    <w:rsid w:val="00C52823"/>
    <w:rsid w:val="00D352F6"/>
    <w:rsid w:val="00DC2190"/>
    <w:rsid w:val="00E362F1"/>
    <w:rsid w:val="00E627D1"/>
    <w:rsid w:val="00EF3357"/>
    <w:rsid w:val="00F21143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4A62"/>
  <w15:chartTrackingRefBased/>
  <w15:docId w15:val="{46B3D7EF-04B9-4C71-A6B5-3E600BAF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4099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4099F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4099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8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4099F"/>
    <w:pPr>
      <w:keepNext/>
      <w:jc w:val="both"/>
      <w:outlineLvl w:val="4"/>
    </w:pPr>
    <w:rPr>
      <w:b/>
      <w:sz w:val="32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352F6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613382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4">
    <w:name w:val="Нормальний текст Знак"/>
    <w:link w:val="a3"/>
    <w:locked/>
    <w:rsid w:val="00613382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338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133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1338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133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99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B4099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semiHidden/>
    <w:unhideWhenUsed/>
    <w:rsid w:val="00B4099F"/>
  </w:style>
  <w:style w:type="paragraph" w:styleId="a9">
    <w:name w:val="List"/>
    <w:basedOn w:val="a"/>
    <w:rsid w:val="00B4099F"/>
    <w:pPr>
      <w:ind w:left="283" w:hanging="283"/>
    </w:pPr>
  </w:style>
  <w:style w:type="paragraph" w:styleId="aa">
    <w:name w:val="Document Map"/>
    <w:basedOn w:val="a"/>
    <w:link w:val="ab"/>
    <w:semiHidden/>
    <w:rsid w:val="00B4099F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B4099F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2">
    <w:name w:val="Обычный1"/>
    <w:rsid w:val="00B4099F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4099F"/>
    <w:pPr>
      <w:spacing w:line="360" w:lineRule="auto"/>
      <w:ind w:firstLine="720"/>
      <w:jc w:val="both"/>
    </w:pPr>
    <w:rPr>
      <w:sz w:val="28"/>
      <w:lang w:val="uk-UA" w:eastAsia="x-none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B4099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rsid w:val="00B4099F"/>
    <w:pPr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B4099F"/>
    <w:pPr>
      <w:jc w:val="both"/>
    </w:pPr>
    <w:rPr>
      <w:sz w:val="28"/>
      <w:lang w:val="uk-UA"/>
    </w:rPr>
  </w:style>
  <w:style w:type="character" w:customStyle="1" w:styleId="af0">
    <w:name w:val="Основной текст Знак"/>
    <w:basedOn w:val="a0"/>
    <w:rsid w:val="00B409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1">
    <w:name w:val="Готовый"/>
    <w:basedOn w:val="a"/>
    <w:rsid w:val="00B4099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rsid w:val="00B4099F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B409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B4099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B4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4099F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rsid w:val="00B4099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HTML">
    <w:name w:val="HTML Preformatted"/>
    <w:basedOn w:val="a"/>
    <w:link w:val="HTML0"/>
    <w:rsid w:val="00B4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B409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">
    <w:name w:val="Основний текст Знак"/>
    <w:link w:val="ae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№1_"/>
    <w:link w:val="14"/>
    <w:rsid w:val="00B4099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B4099F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51">
    <w:name w:val="Основной текст (5)_"/>
    <w:link w:val="52"/>
    <w:rsid w:val="00B4099F"/>
    <w:rPr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4099F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 w:eastAsia="en-US"/>
    </w:rPr>
  </w:style>
  <w:style w:type="table" w:styleId="af4">
    <w:name w:val="Table Elegant"/>
    <w:basedOn w:val="a1"/>
    <w:rsid w:val="00B4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3"/>
    <w:basedOn w:val="a"/>
    <w:link w:val="32"/>
    <w:rsid w:val="00B4099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B409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B4099F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B409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(3)_"/>
    <w:link w:val="36"/>
    <w:rsid w:val="00B4099F"/>
    <w:rPr>
      <w:rFonts w:ascii="Verdana" w:hAnsi="Verdana"/>
      <w:shd w:val="clear" w:color="auto" w:fill="FFFFFF"/>
    </w:rPr>
  </w:style>
  <w:style w:type="character" w:customStyle="1" w:styleId="25">
    <w:name w:val="Основной текст (2)_"/>
    <w:link w:val="210"/>
    <w:rsid w:val="00B4099F"/>
    <w:rPr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4099F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2"/>
      <w:szCs w:val="22"/>
      <w:lang w:val="uk-UA" w:eastAsia="en-US"/>
    </w:rPr>
  </w:style>
  <w:style w:type="paragraph" w:customStyle="1" w:styleId="210">
    <w:name w:val="Основной текст (2)1"/>
    <w:basedOn w:val="a"/>
    <w:link w:val="25"/>
    <w:rsid w:val="00B4099F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i/>
      <w:iCs/>
      <w:sz w:val="26"/>
      <w:szCs w:val="26"/>
      <w:lang w:val="uk-UA" w:eastAsia="en-US"/>
    </w:rPr>
  </w:style>
  <w:style w:type="character" w:customStyle="1" w:styleId="41">
    <w:name w:val="Основной текст (4)_"/>
    <w:link w:val="42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20">
    <w:name w:val="Основной текст (4) + Не полужирный2"/>
    <w:aliases w:val="Не курсив,Не курсив4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10">
    <w:name w:val="Основной текст (4) + Не полужирный1"/>
    <w:aliases w:val="Не курсив2,Не курсив1,Интервал -1 pt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26">
    <w:name w:val="Основной текст (2) + Не курсив"/>
    <w:rsid w:val="00B4099F"/>
    <w:rPr>
      <w:i/>
      <w:iCs/>
      <w:noProof/>
      <w:sz w:val="26"/>
      <w:szCs w:val="26"/>
      <w:lang w:bidi="ar-SA"/>
    </w:rPr>
  </w:style>
  <w:style w:type="character" w:customStyle="1" w:styleId="211">
    <w:name w:val="Основной текст (2) + Не курсив1"/>
    <w:rsid w:val="00B4099F"/>
    <w:rPr>
      <w:i/>
      <w:iCs/>
      <w:sz w:val="26"/>
      <w:szCs w:val="26"/>
      <w:u w:val="single"/>
      <w:lang w:bidi="ar-SA"/>
    </w:rPr>
  </w:style>
  <w:style w:type="character" w:customStyle="1" w:styleId="27">
    <w:name w:val="Основной текст (2)"/>
    <w:basedOn w:val="25"/>
    <w:rsid w:val="00B4099F"/>
    <w:rPr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4099F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uk-UA" w:eastAsia="en-US"/>
    </w:rPr>
  </w:style>
  <w:style w:type="paragraph" w:customStyle="1" w:styleId="44">
    <w:name w:val="заголовок 4"/>
    <w:basedOn w:val="a"/>
    <w:next w:val="a"/>
    <w:rsid w:val="00B4099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uk-UA"/>
    </w:rPr>
  </w:style>
  <w:style w:type="paragraph" w:customStyle="1" w:styleId="msobodytextindentcxsplast">
    <w:name w:val="msobodytextindentcxsplast"/>
    <w:basedOn w:val="a"/>
    <w:rsid w:val="00B4099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caption"/>
    <w:basedOn w:val="a"/>
    <w:next w:val="a"/>
    <w:qFormat/>
    <w:rsid w:val="00B4099F"/>
    <w:pPr>
      <w:ind w:firstLine="567"/>
    </w:pPr>
    <w:rPr>
      <w:rFonts w:ascii="Arial CYR" w:hAnsi="Arial CYR" w:cs="Arial CYR"/>
      <w:sz w:val="28"/>
      <w:szCs w:val="28"/>
      <w:lang w:val="uk-UA"/>
    </w:rPr>
  </w:style>
  <w:style w:type="character" w:customStyle="1" w:styleId="15">
    <w:name w:val="Сильное выделение1"/>
    <w:rsid w:val="00B4099F"/>
    <w:rPr>
      <w:rFonts w:cs="Times New Roman"/>
      <w:b/>
      <w:bCs/>
      <w:i/>
      <w:iCs/>
      <w:color w:val="4F81BD"/>
    </w:rPr>
  </w:style>
  <w:style w:type="character" w:customStyle="1" w:styleId="BodyTextChar">
    <w:name w:val="Body Text Char"/>
    <w:locked/>
    <w:rsid w:val="00B4099F"/>
    <w:rPr>
      <w:rFonts w:cs="Times New Roman"/>
      <w:sz w:val="24"/>
      <w:szCs w:val="24"/>
      <w:lang w:val="uk-UA" w:eastAsia="x-none"/>
    </w:rPr>
  </w:style>
  <w:style w:type="paragraph" w:customStyle="1" w:styleId="16">
    <w:name w:val="Абзац списка1"/>
    <w:basedOn w:val="a"/>
    <w:rsid w:val="00B4099F"/>
    <w:pPr>
      <w:widowControl w:val="0"/>
      <w:autoSpaceDE w:val="0"/>
      <w:autoSpaceDN w:val="0"/>
      <w:adjustRightInd w:val="0"/>
      <w:ind w:left="720"/>
    </w:pPr>
    <w:rPr>
      <w:rFonts w:ascii="Arial CYR" w:hAnsi="Arial CYR" w:cs="Arial CYR"/>
      <w:sz w:val="24"/>
      <w:szCs w:val="24"/>
    </w:rPr>
  </w:style>
  <w:style w:type="paragraph" w:customStyle="1" w:styleId="Style7">
    <w:name w:val="Style7"/>
    <w:basedOn w:val="a"/>
    <w:rsid w:val="00B4099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Style1">
    <w:name w:val="Style1"/>
    <w:basedOn w:val="a"/>
    <w:rsid w:val="00B409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rsid w:val="00B4099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B4099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B4099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rsid w:val="00B4099F"/>
    <w:rPr>
      <w:rFonts w:ascii="Lucida Sans Unicode" w:hAnsi="Lucida Sans Unicode" w:cs="Lucida Sans Unicode" w:hint="default"/>
      <w:sz w:val="22"/>
      <w:szCs w:val="22"/>
    </w:rPr>
  </w:style>
  <w:style w:type="paragraph" w:styleId="af6">
    <w:name w:val="Balloon Text"/>
    <w:basedOn w:val="a"/>
    <w:link w:val="af7"/>
    <w:uiPriority w:val="99"/>
    <w:rsid w:val="00B4099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у виносці Знак"/>
    <w:basedOn w:val="a0"/>
    <w:link w:val="af6"/>
    <w:uiPriority w:val="99"/>
    <w:rsid w:val="00B409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B409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9">
    <w:name w:val="Звичайний + напівжирний"/>
    <w:aliases w:val="курсив"/>
    <w:basedOn w:val="a"/>
    <w:rsid w:val="00B4099F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8"/>
      <w:szCs w:val="28"/>
      <w:lang w:val="uk-UA"/>
    </w:rPr>
  </w:style>
  <w:style w:type="character" w:customStyle="1" w:styleId="rvts0">
    <w:name w:val="rvts0"/>
    <w:rsid w:val="00B4099F"/>
  </w:style>
  <w:style w:type="character" w:customStyle="1" w:styleId="st42">
    <w:name w:val="st42"/>
    <w:uiPriority w:val="99"/>
    <w:rsid w:val="00B4099F"/>
    <w:rPr>
      <w:color w:val="000000"/>
    </w:rPr>
  </w:style>
  <w:style w:type="paragraph" w:customStyle="1" w:styleId="17">
    <w:name w:val="Абзац списка1"/>
    <w:basedOn w:val="a"/>
    <w:rsid w:val="00B4099F"/>
    <w:pPr>
      <w:widowControl w:val="0"/>
      <w:suppressAutoHyphens/>
      <w:spacing w:after="200" w:line="276" w:lineRule="auto"/>
      <w:ind w:left="720"/>
    </w:pPr>
    <w:rPr>
      <w:rFonts w:eastAsia="SimSun" w:cs="Mangal"/>
      <w:kern w:val="1"/>
      <w:sz w:val="24"/>
      <w:szCs w:val="24"/>
      <w:lang w:val="uk-UA" w:eastAsia="hi-IN" w:bidi="hi-IN"/>
    </w:rPr>
  </w:style>
  <w:style w:type="character" w:styleId="afa">
    <w:name w:val="Hyperlink"/>
    <w:rsid w:val="00B4099F"/>
    <w:rPr>
      <w:color w:val="000080"/>
      <w:u w:val="single"/>
    </w:rPr>
  </w:style>
  <w:style w:type="paragraph" w:customStyle="1" w:styleId="rvps2">
    <w:name w:val="rvps2"/>
    <w:basedOn w:val="a"/>
    <w:rsid w:val="00B409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uiPriority w:val="99"/>
    <w:rsid w:val="00B4099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b">
    <w:name w:val="Strong"/>
    <w:qFormat/>
    <w:rsid w:val="00B4099F"/>
    <w:rPr>
      <w:rFonts w:cs="Times New Roman"/>
      <w:b/>
      <w:bCs/>
    </w:rPr>
  </w:style>
  <w:style w:type="character" w:styleId="afc">
    <w:name w:val="FollowedHyperlink"/>
    <w:uiPriority w:val="99"/>
    <w:rsid w:val="00B4099F"/>
    <w:rPr>
      <w:rFonts w:cs="Times New Roman"/>
      <w:color w:val="800080"/>
      <w:u w:val="single"/>
    </w:rPr>
  </w:style>
  <w:style w:type="character" w:styleId="afd">
    <w:name w:val="Emphasis"/>
    <w:uiPriority w:val="20"/>
    <w:qFormat/>
    <w:rsid w:val="00B4099F"/>
    <w:rPr>
      <w:rFonts w:cs="Times New Roman"/>
      <w:i/>
      <w:iCs/>
    </w:rPr>
  </w:style>
  <w:style w:type="paragraph" w:customStyle="1" w:styleId="37">
    <w:name w:val="заголовок 3"/>
    <w:basedOn w:val="a"/>
    <w:next w:val="a"/>
    <w:uiPriority w:val="99"/>
    <w:rsid w:val="00B4099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afe">
    <w:name w:val="Назва документа"/>
    <w:basedOn w:val="a"/>
    <w:next w:val="a3"/>
    <w:rsid w:val="00B4099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B4099F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character" w:styleId="aff">
    <w:name w:val="page number"/>
    <w:rsid w:val="00B4099F"/>
  </w:style>
  <w:style w:type="paragraph" w:customStyle="1" w:styleId="StyleZakonu">
    <w:name w:val="StyleZakonu"/>
    <w:basedOn w:val="a"/>
    <w:uiPriority w:val="99"/>
    <w:rsid w:val="00B4099F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styleId="aff0">
    <w:name w:val="List Paragraph"/>
    <w:basedOn w:val="a"/>
    <w:uiPriority w:val="34"/>
    <w:qFormat/>
    <w:rsid w:val="00EF33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2823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customStyle="1" w:styleId="212">
    <w:name w:val="Основной текст 21"/>
    <w:basedOn w:val="a"/>
    <w:rsid w:val="00C52823"/>
    <w:pPr>
      <w:suppressAutoHyphens/>
      <w:jc w:val="both"/>
    </w:pPr>
    <w:rPr>
      <w:color w:val="000000"/>
      <w:sz w:val="24"/>
      <w:lang w:val="uk-UA" w:eastAsia="ar-SA"/>
    </w:rPr>
  </w:style>
  <w:style w:type="character" w:customStyle="1" w:styleId="apple-converted-space">
    <w:name w:val="apple-converted-space"/>
    <w:rsid w:val="00C52823"/>
  </w:style>
  <w:style w:type="paragraph" w:customStyle="1" w:styleId="Standard">
    <w:name w:val="Standard"/>
    <w:rsid w:val="00C52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C52823"/>
    <w:pPr>
      <w:spacing w:after="120"/>
    </w:pPr>
  </w:style>
  <w:style w:type="paragraph" w:customStyle="1" w:styleId="28">
    <w:name w:val="Цитата2"/>
    <w:basedOn w:val="a"/>
    <w:rsid w:val="00C52823"/>
    <w:pPr>
      <w:widowControl w:val="0"/>
      <w:shd w:val="clear" w:color="auto" w:fill="FFFFFF"/>
      <w:suppressAutoHyphens/>
      <w:spacing w:before="1526" w:line="274" w:lineRule="exact"/>
      <w:ind w:left="10" w:right="115" w:firstLine="821"/>
      <w:jc w:val="both"/>
    </w:pPr>
    <w:rPr>
      <w:rFonts w:eastAsia="Lucida Sans Unicode" w:cs="Tahoma"/>
      <w:kern w:val="1"/>
      <w:sz w:val="24"/>
      <w:szCs w:val="24"/>
      <w:lang w:val="uk-UA" w:bidi="ru-RU"/>
    </w:rPr>
  </w:style>
  <w:style w:type="character" w:customStyle="1" w:styleId="rvts15">
    <w:name w:val="rvts15"/>
    <w:rsid w:val="00C52823"/>
  </w:style>
  <w:style w:type="paragraph" w:styleId="aff1">
    <w:name w:val="Title"/>
    <w:basedOn w:val="a"/>
    <w:link w:val="aff2"/>
    <w:qFormat/>
    <w:rsid w:val="00C52823"/>
    <w:pPr>
      <w:jc w:val="center"/>
    </w:pPr>
    <w:rPr>
      <w:b/>
      <w:lang w:val="uk-UA" w:eastAsia="ar-SA"/>
    </w:rPr>
  </w:style>
  <w:style w:type="character" w:customStyle="1" w:styleId="aff2">
    <w:name w:val="Назва Знак"/>
    <w:basedOn w:val="a0"/>
    <w:link w:val="aff1"/>
    <w:rsid w:val="00C528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1z0">
    <w:name w:val="WW8Num1z0"/>
    <w:rsid w:val="00C52823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WW8Num1z1">
    <w:name w:val="WW8Num1z1"/>
    <w:rsid w:val="00C52823"/>
  </w:style>
  <w:style w:type="character" w:customStyle="1" w:styleId="WW8Num1z2">
    <w:name w:val="WW8Num1z2"/>
    <w:rsid w:val="00C52823"/>
  </w:style>
  <w:style w:type="character" w:customStyle="1" w:styleId="WW8Num1z3">
    <w:name w:val="WW8Num1z3"/>
    <w:rsid w:val="00C52823"/>
  </w:style>
  <w:style w:type="character" w:customStyle="1" w:styleId="WW8Num1z4">
    <w:name w:val="WW8Num1z4"/>
    <w:rsid w:val="00C52823"/>
  </w:style>
  <w:style w:type="character" w:customStyle="1" w:styleId="WW8Num1z5">
    <w:name w:val="WW8Num1z5"/>
    <w:rsid w:val="00C52823"/>
  </w:style>
  <w:style w:type="character" w:customStyle="1" w:styleId="WW8Num1z6">
    <w:name w:val="WW8Num1z6"/>
    <w:rsid w:val="00C52823"/>
  </w:style>
  <w:style w:type="character" w:customStyle="1" w:styleId="WW8Num1z7">
    <w:name w:val="WW8Num1z7"/>
    <w:rsid w:val="00C52823"/>
  </w:style>
  <w:style w:type="character" w:customStyle="1" w:styleId="WW8Num1z8">
    <w:name w:val="WW8Num1z8"/>
    <w:rsid w:val="00C52823"/>
  </w:style>
  <w:style w:type="character" w:customStyle="1" w:styleId="WW8Num2z0">
    <w:name w:val="WW8Num2z0"/>
    <w:rsid w:val="00C52823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WW8Num2z1">
    <w:name w:val="WW8Num2z1"/>
    <w:rsid w:val="00C52823"/>
    <w:rPr>
      <w:b/>
      <w:bCs/>
      <w:color w:val="000000"/>
      <w:sz w:val="28"/>
      <w:szCs w:val="28"/>
    </w:rPr>
  </w:style>
  <w:style w:type="character" w:customStyle="1" w:styleId="WW8Num2z2">
    <w:name w:val="WW8Num2z2"/>
    <w:rsid w:val="00C52823"/>
  </w:style>
  <w:style w:type="character" w:customStyle="1" w:styleId="WW8Num2z3">
    <w:name w:val="WW8Num2z3"/>
    <w:rsid w:val="00C52823"/>
  </w:style>
  <w:style w:type="character" w:customStyle="1" w:styleId="WW8Num2z4">
    <w:name w:val="WW8Num2z4"/>
    <w:rsid w:val="00C52823"/>
  </w:style>
  <w:style w:type="character" w:customStyle="1" w:styleId="WW8Num2z5">
    <w:name w:val="WW8Num2z5"/>
    <w:rsid w:val="00C52823"/>
  </w:style>
  <w:style w:type="character" w:customStyle="1" w:styleId="WW8Num2z6">
    <w:name w:val="WW8Num2z6"/>
    <w:rsid w:val="00C52823"/>
  </w:style>
  <w:style w:type="character" w:customStyle="1" w:styleId="WW8Num2z7">
    <w:name w:val="WW8Num2z7"/>
    <w:rsid w:val="00C52823"/>
  </w:style>
  <w:style w:type="character" w:customStyle="1" w:styleId="WW8Num2z8">
    <w:name w:val="WW8Num2z8"/>
    <w:rsid w:val="00C52823"/>
  </w:style>
  <w:style w:type="character" w:customStyle="1" w:styleId="45">
    <w:name w:val="Основной шрифт абзаца4"/>
    <w:rsid w:val="00C52823"/>
  </w:style>
  <w:style w:type="character" w:customStyle="1" w:styleId="38">
    <w:name w:val="Основной шрифт абзаца3"/>
    <w:rsid w:val="00C52823"/>
  </w:style>
  <w:style w:type="character" w:customStyle="1" w:styleId="29">
    <w:name w:val="Основной шрифт абзаца2"/>
    <w:rsid w:val="00C52823"/>
  </w:style>
  <w:style w:type="character" w:customStyle="1" w:styleId="18">
    <w:name w:val="Основной шрифт абзаца1"/>
    <w:rsid w:val="00C52823"/>
  </w:style>
  <w:style w:type="character" w:customStyle="1" w:styleId="ListLabel74">
    <w:name w:val="ListLabel 74"/>
    <w:rsid w:val="00C52823"/>
    <w:rPr>
      <w:rFonts w:ascii="Times New Roman" w:hAnsi="Times New Roman" w:cs="Times New Roman"/>
      <w:b/>
      <w:i/>
      <w:sz w:val="28"/>
    </w:rPr>
  </w:style>
  <w:style w:type="character" w:customStyle="1" w:styleId="ListLabel56">
    <w:name w:val="ListLabel 56"/>
    <w:rsid w:val="00C52823"/>
    <w:rPr>
      <w:rFonts w:ascii="Times New Roman" w:hAnsi="Times New Roman" w:cs="Times New Roman"/>
      <w:sz w:val="28"/>
    </w:rPr>
  </w:style>
  <w:style w:type="character" w:customStyle="1" w:styleId="ListLabel57">
    <w:name w:val="ListLabel 57"/>
    <w:rsid w:val="00C52823"/>
    <w:rPr>
      <w:rFonts w:cs="Courier New"/>
    </w:rPr>
  </w:style>
  <w:style w:type="character" w:customStyle="1" w:styleId="ListLabel58">
    <w:name w:val="ListLabel 58"/>
    <w:rsid w:val="00C52823"/>
    <w:rPr>
      <w:rFonts w:cs="Wingdings"/>
    </w:rPr>
  </w:style>
  <w:style w:type="character" w:customStyle="1" w:styleId="ListLabel59">
    <w:name w:val="ListLabel 59"/>
    <w:rsid w:val="00C52823"/>
    <w:rPr>
      <w:rFonts w:cs="Symbol"/>
    </w:rPr>
  </w:style>
  <w:style w:type="character" w:customStyle="1" w:styleId="ListLabel60">
    <w:name w:val="ListLabel 60"/>
    <w:rsid w:val="00C52823"/>
    <w:rPr>
      <w:rFonts w:cs="Courier New"/>
    </w:rPr>
  </w:style>
  <w:style w:type="character" w:customStyle="1" w:styleId="ListLabel61">
    <w:name w:val="ListLabel 61"/>
    <w:rsid w:val="00C52823"/>
    <w:rPr>
      <w:rFonts w:cs="Wingdings"/>
    </w:rPr>
  </w:style>
  <w:style w:type="character" w:customStyle="1" w:styleId="ListLabel62">
    <w:name w:val="ListLabel 62"/>
    <w:rsid w:val="00C52823"/>
    <w:rPr>
      <w:rFonts w:cs="Symbol"/>
    </w:rPr>
  </w:style>
  <w:style w:type="character" w:customStyle="1" w:styleId="ListLabel63">
    <w:name w:val="ListLabel 63"/>
    <w:rsid w:val="00C52823"/>
    <w:rPr>
      <w:rFonts w:cs="Courier New"/>
    </w:rPr>
  </w:style>
  <w:style w:type="character" w:customStyle="1" w:styleId="ListLabel64">
    <w:name w:val="ListLabel 64"/>
    <w:rsid w:val="00C52823"/>
    <w:rPr>
      <w:rFonts w:cs="Wingdings"/>
    </w:rPr>
  </w:style>
  <w:style w:type="paragraph" w:customStyle="1" w:styleId="19">
    <w:name w:val="Заголовок1"/>
    <w:basedOn w:val="a"/>
    <w:next w:val="ae"/>
    <w:rsid w:val="00C52823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uk-UA" w:eastAsia="ar-SA"/>
    </w:rPr>
  </w:style>
  <w:style w:type="paragraph" w:customStyle="1" w:styleId="1a">
    <w:name w:val="Название1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46">
    <w:name w:val="Указатель4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39">
    <w:name w:val="Название объекта3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3a">
    <w:name w:val="Указатель3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2a">
    <w:name w:val="Название объекта2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2b">
    <w:name w:val="Указатель2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1b">
    <w:name w:val="Название объекта1"/>
    <w:basedOn w:val="a"/>
    <w:rsid w:val="00C5282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uk-UA" w:eastAsia="ar-SA"/>
    </w:rPr>
  </w:style>
  <w:style w:type="paragraph" w:customStyle="1" w:styleId="1c">
    <w:name w:val="Указатель1"/>
    <w:basedOn w:val="a"/>
    <w:rsid w:val="00C52823"/>
    <w:pPr>
      <w:suppressLineNumbers/>
      <w:suppressAutoHyphens/>
    </w:pPr>
    <w:rPr>
      <w:rFonts w:cs="Mangal"/>
      <w:sz w:val="24"/>
      <w:szCs w:val="24"/>
      <w:lang w:val="uk-UA" w:eastAsia="ar-SA"/>
    </w:rPr>
  </w:style>
  <w:style w:type="paragraph" w:customStyle="1" w:styleId="aff3">
    <w:name w:val="Розділ"/>
    <w:basedOn w:val="a"/>
    <w:rsid w:val="00C52823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val="uk-UA" w:eastAsia="ar-SA"/>
    </w:rPr>
  </w:style>
  <w:style w:type="paragraph" w:customStyle="1" w:styleId="aff4">
    <w:name w:val="Покажчик"/>
    <w:basedOn w:val="a"/>
    <w:rsid w:val="00C52823"/>
    <w:pPr>
      <w:suppressLineNumbers/>
      <w:suppressAutoHyphens/>
    </w:pPr>
    <w:rPr>
      <w:rFonts w:cs="Lohit Hindi"/>
      <w:sz w:val="24"/>
      <w:szCs w:val="24"/>
      <w:lang w:val="uk-UA" w:eastAsia="ar-SA"/>
    </w:rPr>
  </w:style>
  <w:style w:type="paragraph" w:customStyle="1" w:styleId="aff5">
    <w:name w:val="Знак"/>
    <w:basedOn w:val="a"/>
    <w:rsid w:val="00C52823"/>
    <w:pPr>
      <w:suppressAutoHyphens/>
    </w:pPr>
    <w:rPr>
      <w:lang w:val="en-US" w:eastAsia="ar-SA"/>
    </w:rPr>
  </w:style>
  <w:style w:type="paragraph" w:customStyle="1" w:styleId="aff6">
    <w:name w:val="Вміст таблиці"/>
    <w:basedOn w:val="a"/>
    <w:rsid w:val="00C52823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aff7">
    <w:name w:val="Заголовок таблиці"/>
    <w:basedOn w:val="aff6"/>
    <w:rsid w:val="00C52823"/>
    <w:pPr>
      <w:jc w:val="center"/>
    </w:pPr>
    <w:rPr>
      <w:b/>
      <w:bCs/>
    </w:rPr>
  </w:style>
  <w:style w:type="paragraph" w:customStyle="1" w:styleId="aff8">
    <w:name w:val="Содержимое таблицы"/>
    <w:basedOn w:val="a"/>
    <w:rsid w:val="00C52823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aff9">
    <w:name w:val="Заголовок таблицы"/>
    <w:basedOn w:val="aff8"/>
    <w:rsid w:val="00C52823"/>
    <w:pPr>
      <w:jc w:val="center"/>
    </w:pPr>
    <w:rPr>
      <w:b/>
      <w:bCs/>
    </w:rPr>
  </w:style>
  <w:style w:type="paragraph" w:customStyle="1" w:styleId="FR1">
    <w:name w:val="FR1"/>
    <w:rsid w:val="00C52823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ar-SA"/>
    </w:rPr>
  </w:style>
  <w:style w:type="paragraph" w:customStyle="1" w:styleId="Body">
    <w:name w:val="Body"/>
    <w:basedOn w:val="a"/>
    <w:next w:val="a"/>
    <w:rsid w:val="00C52823"/>
    <w:pPr>
      <w:suppressAutoHyphens/>
      <w:spacing w:line="360" w:lineRule="auto"/>
      <w:jc w:val="both"/>
    </w:pPr>
    <w:rPr>
      <w:rFonts w:ascii="Arno Pro" w:hAnsi="Arno Pro" w:cs="Arno Pro"/>
      <w:sz w:val="28"/>
      <w:lang w:val="uk-UA" w:eastAsia="ar-SA"/>
    </w:rPr>
  </w:style>
  <w:style w:type="paragraph" w:customStyle="1" w:styleId="affa">
    <w:name w:val="Таблица"/>
    <w:basedOn w:val="Body"/>
    <w:rsid w:val="00C52823"/>
    <w:pPr>
      <w:spacing w:line="240" w:lineRule="auto"/>
    </w:pPr>
    <w:rPr>
      <w:sz w:val="18"/>
    </w:rPr>
  </w:style>
  <w:style w:type="paragraph" w:customStyle="1" w:styleId="affb">
    <w:name w:val="Содержимое врезки"/>
    <w:basedOn w:val="a"/>
    <w:rsid w:val="00C52823"/>
    <w:pPr>
      <w:suppressAutoHyphens/>
    </w:pPr>
    <w:rPr>
      <w:sz w:val="24"/>
      <w:szCs w:val="24"/>
      <w:lang w:val="uk-UA" w:eastAsia="ar-SA"/>
    </w:rPr>
  </w:style>
  <w:style w:type="paragraph" w:customStyle="1" w:styleId="affc">
    <w:name w:val="Подпись к таблице"/>
    <w:basedOn w:val="a"/>
    <w:rsid w:val="00C52823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character" w:styleId="affd">
    <w:name w:val="line number"/>
    <w:uiPriority w:val="99"/>
    <w:semiHidden/>
    <w:unhideWhenUsed/>
    <w:rsid w:val="00C52823"/>
  </w:style>
  <w:style w:type="character" w:customStyle="1" w:styleId="80">
    <w:name w:val="Заголовок 8 Знак"/>
    <w:basedOn w:val="a0"/>
    <w:link w:val="8"/>
    <w:uiPriority w:val="9"/>
    <w:rsid w:val="00D352F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e">
    <w:name w:val="Subtitle"/>
    <w:basedOn w:val="a"/>
    <w:link w:val="afff"/>
    <w:qFormat/>
    <w:rsid w:val="00D352F6"/>
    <w:pPr>
      <w:jc w:val="center"/>
    </w:pPr>
    <w:rPr>
      <w:sz w:val="28"/>
      <w:szCs w:val="24"/>
      <w:lang w:val="uk-UA"/>
    </w:rPr>
  </w:style>
  <w:style w:type="character" w:customStyle="1" w:styleId="afff">
    <w:name w:val="Підзаголовок Знак"/>
    <w:basedOn w:val="a0"/>
    <w:link w:val="affe"/>
    <w:rsid w:val="00D352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17</cp:revision>
  <cp:lastPrinted>2023-06-30T08:02:00Z</cp:lastPrinted>
  <dcterms:created xsi:type="dcterms:W3CDTF">2023-03-30T07:55:00Z</dcterms:created>
  <dcterms:modified xsi:type="dcterms:W3CDTF">2023-07-03T11:41:00Z</dcterms:modified>
</cp:coreProperties>
</file>