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83FC" w14:textId="77777777" w:rsidR="006D4BB4" w:rsidRPr="006D4BB4" w:rsidRDefault="006D4BB4" w:rsidP="00D24CD9">
      <w:pPr>
        <w:suppressAutoHyphens/>
        <w:contextualSpacing/>
        <w:jc w:val="center"/>
        <w:rPr>
          <w:bCs/>
          <w:kern w:val="16"/>
          <w:sz w:val="28"/>
          <w:szCs w:val="28"/>
          <w:lang w:val="uk-UA" w:eastAsia="ar-SA"/>
        </w:rPr>
      </w:pPr>
      <w:r w:rsidRPr="006D4BB4">
        <w:rPr>
          <w:noProof/>
          <w:kern w:val="16"/>
          <w:sz w:val="28"/>
          <w:szCs w:val="28"/>
          <w:lang w:val="uk-UA" w:eastAsia="uk-UA"/>
        </w:rPr>
        <w:drawing>
          <wp:inline distT="0" distB="0" distL="0" distR="0" wp14:anchorId="2C0DD9D5" wp14:editId="2A6A98B9">
            <wp:extent cx="428625" cy="619125"/>
            <wp:effectExtent l="0" t="0" r="9525" b="9525"/>
            <wp:docPr id="1" name="Рисунок 1" descr="Описание: C:\Users\Администратор\Desktop\тризуб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esktop\тризуб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D3A14" w14:textId="77777777" w:rsidR="006D4BB4" w:rsidRPr="006D4BB4" w:rsidRDefault="006D4BB4" w:rsidP="00D24CD9">
      <w:pPr>
        <w:suppressAutoHyphens/>
        <w:contextualSpacing/>
        <w:jc w:val="center"/>
        <w:rPr>
          <w:b/>
          <w:bCs/>
          <w:kern w:val="16"/>
          <w:sz w:val="28"/>
          <w:szCs w:val="28"/>
          <w:lang w:val="uk-UA" w:eastAsia="ar-SA"/>
        </w:rPr>
      </w:pPr>
      <w:r w:rsidRPr="006D4BB4">
        <w:rPr>
          <w:b/>
          <w:bCs/>
          <w:kern w:val="16"/>
          <w:sz w:val="28"/>
          <w:szCs w:val="28"/>
          <w:lang w:val="uk-UA" w:eastAsia="ar-SA"/>
        </w:rPr>
        <w:t>СТАВНЕНСЬКА СІЛЬСЬКА РАДА</w:t>
      </w:r>
    </w:p>
    <w:p w14:paraId="6D6A01CE" w14:textId="77777777" w:rsidR="006D4BB4" w:rsidRPr="006D4BB4" w:rsidRDefault="006D4BB4" w:rsidP="00D24CD9">
      <w:pPr>
        <w:suppressAutoHyphens/>
        <w:contextualSpacing/>
        <w:jc w:val="center"/>
        <w:rPr>
          <w:b/>
          <w:bCs/>
          <w:kern w:val="16"/>
          <w:sz w:val="28"/>
          <w:szCs w:val="28"/>
          <w:lang w:val="uk-UA" w:eastAsia="ar-SA"/>
        </w:rPr>
      </w:pPr>
      <w:r w:rsidRPr="006D4BB4">
        <w:rPr>
          <w:b/>
          <w:bCs/>
          <w:kern w:val="16"/>
          <w:sz w:val="28"/>
          <w:szCs w:val="28"/>
          <w:lang w:val="uk-UA" w:eastAsia="ar-SA"/>
        </w:rPr>
        <w:t xml:space="preserve">УЖГОРОДСЬКОГО РАЙОНУ </w:t>
      </w:r>
    </w:p>
    <w:p w14:paraId="16D4354C" w14:textId="77777777" w:rsidR="006D4BB4" w:rsidRPr="006D4BB4" w:rsidRDefault="006D4BB4" w:rsidP="00D24CD9">
      <w:pPr>
        <w:suppressAutoHyphens/>
        <w:contextualSpacing/>
        <w:jc w:val="center"/>
        <w:rPr>
          <w:b/>
          <w:bCs/>
          <w:kern w:val="16"/>
          <w:sz w:val="28"/>
          <w:szCs w:val="28"/>
          <w:lang w:val="uk-UA" w:eastAsia="ar-SA"/>
        </w:rPr>
      </w:pPr>
      <w:r w:rsidRPr="006D4BB4">
        <w:rPr>
          <w:b/>
          <w:bCs/>
          <w:kern w:val="16"/>
          <w:sz w:val="28"/>
          <w:szCs w:val="28"/>
          <w:lang w:val="uk-UA" w:eastAsia="ar-SA"/>
        </w:rPr>
        <w:t>ЗАКАРПАТСЬКОЇ ОБЛАСТІ</w:t>
      </w:r>
    </w:p>
    <w:p w14:paraId="660D6904" w14:textId="77777777" w:rsidR="006D4BB4" w:rsidRPr="006D4BB4" w:rsidRDefault="006D4BB4" w:rsidP="00D24CD9">
      <w:pPr>
        <w:suppressAutoHyphens/>
        <w:contextualSpacing/>
        <w:jc w:val="center"/>
        <w:rPr>
          <w:b/>
          <w:bCs/>
          <w:kern w:val="16"/>
          <w:sz w:val="28"/>
          <w:szCs w:val="28"/>
          <w:lang w:val="uk-UA" w:eastAsia="ar-SA"/>
        </w:rPr>
      </w:pPr>
      <w:r w:rsidRPr="006D4BB4">
        <w:rPr>
          <w:b/>
          <w:bCs/>
          <w:kern w:val="16"/>
          <w:sz w:val="28"/>
          <w:szCs w:val="28"/>
          <w:lang w:val="uk-UA" w:eastAsia="ar-SA"/>
        </w:rPr>
        <w:t xml:space="preserve">ХІV сесія VIII скликання </w:t>
      </w:r>
    </w:p>
    <w:p w14:paraId="2B82B870" w14:textId="77777777" w:rsidR="006D4BB4" w:rsidRPr="006D4BB4" w:rsidRDefault="006D4BB4" w:rsidP="00D24CD9">
      <w:pPr>
        <w:suppressAutoHyphens/>
        <w:contextualSpacing/>
        <w:jc w:val="center"/>
        <w:rPr>
          <w:bCs/>
          <w:kern w:val="2"/>
          <w:sz w:val="28"/>
          <w:szCs w:val="28"/>
          <w:lang w:val="uk-UA" w:eastAsia="zh-CN"/>
        </w:rPr>
      </w:pPr>
      <w:r w:rsidRPr="006D4BB4">
        <w:rPr>
          <w:bCs/>
          <w:kern w:val="2"/>
          <w:sz w:val="28"/>
          <w:szCs w:val="28"/>
          <w:lang w:val="uk-UA" w:eastAsia="zh-CN"/>
        </w:rPr>
        <w:t>(друге пленарне засідання)</w:t>
      </w:r>
    </w:p>
    <w:p w14:paraId="50EA6F70" w14:textId="77777777" w:rsidR="006D4BB4" w:rsidRPr="006D4BB4" w:rsidRDefault="006D4BB4" w:rsidP="00D24CD9">
      <w:pPr>
        <w:suppressAutoHyphens/>
        <w:contextualSpacing/>
        <w:jc w:val="center"/>
        <w:rPr>
          <w:b/>
          <w:bCs/>
          <w:kern w:val="16"/>
          <w:sz w:val="28"/>
          <w:szCs w:val="28"/>
          <w:lang w:val="uk-UA" w:eastAsia="ar-SA"/>
        </w:rPr>
      </w:pPr>
    </w:p>
    <w:p w14:paraId="4CC1F1DB" w14:textId="77777777" w:rsidR="006D4BB4" w:rsidRPr="006D4BB4" w:rsidRDefault="006D4BB4" w:rsidP="00D24CD9">
      <w:pPr>
        <w:suppressAutoHyphens/>
        <w:contextualSpacing/>
        <w:jc w:val="center"/>
        <w:rPr>
          <w:b/>
          <w:bCs/>
          <w:kern w:val="16"/>
          <w:sz w:val="36"/>
          <w:szCs w:val="36"/>
          <w:lang w:val="uk-UA" w:eastAsia="ar-SA"/>
        </w:rPr>
      </w:pPr>
      <w:r w:rsidRPr="006D4BB4">
        <w:rPr>
          <w:b/>
          <w:bCs/>
          <w:kern w:val="16"/>
          <w:sz w:val="36"/>
          <w:szCs w:val="36"/>
          <w:lang w:val="uk-UA" w:eastAsia="ar-SA"/>
        </w:rPr>
        <w:t xml:space="preserve">Р І Ш Е Н </w:t>
      </w:r>
      <w:proofErr w:type="spellStart"/>
      <w:r w:rsidRPr="006D4BB4">
        <w:rPr>
          <w:b/>
          <w:bCs/>
          <w:kern w:val="16"/>
          <w:sz w:val="36"/>
          <w:szCs w:val="36"/>
          <w:lang w:val="uk-UA" w:eastAsia="ar-SA"/>
        </w:rPr>
        <w:t>Н</w:t>
      </w:r>
      <w:proofErr w:type="spellEnd"/>
      <w:r w:rsidRPr="006D4BB4">
        <w:rPr>
          <w:b/>
          <w:bCs/>
          <w:kern w:val="16"/>
          <w:sz w:val="36"/>
          <w:szCs w:val="36"/>
          <w:lang w:val="uk-UA" w:eastAsia="ar-SA"/>
        </w:rPr>
        <w:t xml:space="preserve"> Я</w:t>
      </w:r>
    </w:p>
    <w:p w14:paraId="4768340D" w14:textId="77777777" w:rsidR="006D4BB4" w:rsidRPr="006D4BB4" w:rsidRDefault="006D4BB4" w:rsidP="00D24CD9">
      <w:pPr>
        <w:suppressAutoHyphens/>
        <w:contextualSpacing/>
        <w:jc w:val="center"/>
        <w:rPr>
          <w:bCs/>
          <w:kern w:val="16"/>
          <w:sz w:val="28"/>
          <w:szCs w:val="28"/>
          <w:lang w:val="uk-UA" w:eastAsia="ar-SA"/>
        </w:rPr>
      </w:pPr>
    </w:p>
    <w:p w14:paraId="03A1BA3B" w14:textId="2FEA106A" w:rsidR="006D4BB4" w:rsidRPr="006D4BB4" w:rsidRDefault="006D4BB4" w:rsidP="00D24CD9">
      <w:pPr>
        <w:suppressAutoHyphens/>
        <w:textAlignment w:val="baseline"/>
        <w:rPr>
          <w:sz w:val="28"/>
          <w:szCs w:val="28"/>
          <w:u w:val="single"/>
          <w:lang w:val="uk-UA" w:eastAsia="ar-SA"/>
        </w:rPr>
      </w:pPr>
      <w:r w:rsidRPr="006D4BB4">
        <w:rPr>
          <w:sz w:val="28"/>
          <w:szCs w:val="28"/>
          <w:lang w:val="uk-UA" w:eastAsia="ar-SA"/>
        </w:rPr>
        <w:t xml:space="preserve">22 червня 2023 року                                  </w:t>
      </w:r>
      <w:proofErr w:type="spellStart"/>
      <w:r w:rsidRPr="006D4BB4">
        <w:rPr>
          <w:sz w:val="28"/>
          <w:szCs w:val="28"/>
          <w:lang w:val="uk-UA" w:eastAsia="ar-SA"/>
        </w:rPr>
        <w:t>с.Ставне</w:t>
      </w:r>
      <w:proofErr w:type="spellEnd"/>
      <w:r w:rsidRPr="006D4BB4">
        <w:rPr>
          <w:sz w:val="28"/>
          <w:szCs w:val="28"/>
          <w:lang w:val="uk-UA" w:eastAsia="ar-SA"/>
        </w:rPr>
        <w:t xml:space="preserve">                                 №  54</w:t>
      </w:r>
      <w:r>
        <w:rPr>
          <w:sz w:val="28"/>
          <w:szCs w:val="28"/>
          <w:lang w:val="uk-UA" w:eastAsia="ar-SA"/>
        </w:rPr>
        <w:t>5</w:t>
      </w:r>
    </w:p>
    <w:p w14:paraId="6E72254C" w14:textId="77777777" w:rsidR="006D4BB4" w:rsidRPr="006D4BB4" w:rsidRDefault="006D4BB4" w:rsidP="00D24CD9">
      <w:pPr>
        <w:suppressAutoHyphens/>
        <w:ind w:right="567"/>
        <w:jc w:val="center"/>
        <w:rPr>
          <w:sz w:val="26"/>
          <w:lang w:val="uk-UA" w:eastAsia="ar-SA"/>
        </w:rPr>
      </w:pPr>
    </w:p>
    <w:p w14:paraId="11B66F56" w14:textId="77777777" w:rsidR="006D4BB4" w:rsidRDefault="006D4BB4" w:rsidP="00D24CD9">
      <w:pPr>
        <w:pStyle w:val="a3"/>
        <w:spacing w:before="0"/>
        <w:ind w:right="5669"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036C89C" w14:textId="4A253D88" w:rsidR="006D4BB4" w:rsidRPr="006D4BB4" w:rsidRDefault="006D4BB4" w:rsidP="00D24CD9">
      <w:pPr>
        <w:pStyle w:val="a3"/>
        <w:spacing w:before="0"/>
        <w:ind w:right="5669" w:firstLine="0"/>
        <w:jc w:val="both"/>
        <w:rPr>
          <w:b/>
          <w:bCs/>
          <w:lang w:eastAsia="ar-SA"/>
        </w:rPr>
      </w:pPr>
      <w:r w:rsidRPr="006D4BB4">
        <w:rPr>
          <w:rFonts w:ascii="Times New Roman" w:hAnsi="Times New Roman"/>
          <w:b/>
          <w:bCs/>
          <w:sz w:val="28"/>
          <w:szCs w:val="28"/>
        </w:rPr>
        <w:t>Про встановлення ставок податку на нерухоме майно, відмінне від земельної ділянки</w:t>
      </w:r>
    </w:p>
    <w:p w14:paraId="6E7EF704" w14:textId="43E2CE59" w:rsidR="006D4BB4" w:rsidRDefault="006D4BB4" w:rsidP="00D24CD9">
      <w:pPr>
        <w:pStyle w:val="a3"/>
        <w:spacing w:before="0"/>
        <w:rPr>
          <w:lang w:eastAsia="ar-SA"/>
        </w:rPr>
      </w:pPr>
    </w:p>
    <w:p w14:paraId="6F13154E" w14:textId="77777777" w:rsidR="006D4BB4" w:rsidRPr="006D4BB4" w:rsidRDefault="006D4BB4" w:rsidP="00D24CD9">
      <w:pPr>
        <w:pStyle w:val="a3"/>
        <w:spacing w:before="0"/>
        <w:rPr>
          <w:lang w:eastAsia="ar-SA"/>
        </w:rPr>
      </w:pPr>
    </w:p>
    <w:p w14:paraId="77DEDAA3" w14:textId="1050954E" w:rsidR="006D4BB4" w:rsidRPr="006D4BB4" w:rsidRDefault="005E0C7B" w:rsidP="00D24CD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6D4BB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Відповідно до </w:t>
      </w:r>
      <w:r w:rsidRPr="006D4BB4">
        <w:rPr>
          <w:rFonts w:ascii="Times New Roman" w:hAnsi="Times New Roman"/>
          <w:sz w:val="28"/>
          <w:szCs w:val="28"/>
        </w:rPr>
        <w:t xml:space="preserve"> пункту 24 частини першої статті 26 Закону України </w:t>
      </w:r>
      <w:r w:rsidR="006D4BB4" w:rsidRPr="006D4BB4">
        <w:rPr>
          <w:rFonts w:ascii="Times New Roman" w:hAnsi="Times New Roman"/>
          <w:sz w:val="28"/>
          <w:szCs w:val="28"/>
        </w:rPr>
        <w:t>«</w:t>
      </w:r>
      <w:r w:rsidRPr="006D4BB4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="006D4BB4" w:rsidRPr="006D4BB4">
        <w:rPr>
          <w:rFonts w:ascii="Times New Roman" w:hAnsi="Times New Roman"/>
          <w:sz w:val="28"/>
          <w:szCs w:val="28"/>
        </w:rPr>
        <w:t>»</w:t>
      </w:r>
      <w:r w:rsidRPr="006D4BB4">
        <w:rPr>
          <w:rFonts w:ascii="Times New Roman" w:hAnsi="Times New Roman"/>
          <w:sz w:val="28"/>
          <w:szCs w:val="28"/>
        </w:rPr>
        <w:t xml:space="preserve">, </w:t>
      </w:r>
      <w:r w:rsidR="006D4BB4">
        <w:rPr>
          <w:rFonts w:ascii="Times New Roman" w:hAnsi="Times New Roman"/>
          <w:sz w:val="28"/>
          <w:szCs w:val="28"/>
        </w:rPr>
        <w:t xml:space="preserve">підпункту 12.3.8 пункту 12.3 статті 12, </w:t>
      </w:r>
      <w:r w:rsidR="00D24CD9">
        <w:rPr>
          <w:rFonts w:ascii="Times New Roman" w:hAnsi="Times New Roman"/>
          <w:sz w:val="28"/>
          <w:szCs w:val="28"/>
        </w:rPr>
        <w:t xml:space="preserve"> </w:t>
      </w:r>
      <w:r w:rsidRPr="006D4BB4">
        <w:rPr>
          <w:rFonts w:ascii="Times New Roman" w:hAnsi="Times New Roman"/>
          <w:sz w:val="28"/>
          <w:szCs w:val="28"/>
        </w:rPr>
        <w:t>статті 266 Податкового кодексу України,  сільська рада</w:t>
      </w:r>
    </w:p>
    <w:p w14:paraId="34A8CFBF" w14:textId="77777777" w:rsidR="00D24CD9" w:rsidRDefault="00D24CD9" w:rsidP="00D24CD9">
      <w:pPr>
        <w:pStyle w:val="a3"/>
        <w:spacing w:before="0"/>
        <w:ind w:firstLine="0"/>
        <w:jc w:val="center"/>
        <w:rPr>
          <w:rStyle w:val="afb"/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53C0D140" w14:textId="59E155E3" w:rsidR="005E0C7B" w:rsidRPr="006D4BB4" w:rsidRDefault="006D4BB4" w:rsidP="00D24CD9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6D4BB4">
        <w:rPr>
          <w:rStyle w:val="afb"/>
          <w:rFonts w:ascii="Times New Roman" w:hAnsi="Times New Roman"/>
          <w:sz w:val="28"/>
          <w:szCs w:val="28"/>
          <w:bdr w:val="none" w:sz="0" w:space="0" w:color="auto" w:frame="1"/>
        </w:rPr>
        <w:t>В И Р І Ш И Л А:</w:t>
      </w:r>
    </w:p>
    <w:p w14:paraId="272879BD" w14:textId="77777777" w:rsidR="005E0C7B" w:rsidRPr="006D4BB4" w:rsidRDefault="005E0C7B" w:rsidP="00D24CD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14:paraId="56D31A4E" w14:textId="6D501E57" w:rsidR="005E0C7B" w:rsidRPr="006D4BB4" w:rsidRDefault="005E0C7B" w:rsidP="00D24CD9">
      <w:pPr>
        <w:pStyle w:val="af3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D4BB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Встановити на території Ставненської сільської  ради ставки </w:t>
      </w:r>
      <w:r w:rsidR="00241706" w:rsidRPr="006D4BB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6D4BB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податку на нерухоме майно, відмінне від земельної ділянки згідно додатку 1,  </w:t>
      </w:r>
      <w:r w:rsidRPr="006D4BB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визначивши його обов’язкові елементи згідно додатку </w:t>
      </w:r>
      <w:r w:rsidR="00241706" w:rsidRPr="006D4BB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</w:t>
      </w:r>
      <w:r w:rsidRPr="006D4BB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7BA50995" w14:textId="4838910F" w:rsidR="005E0C7B" w:rsidRPr="006D4BB4" w:rsidRDefault="005E0C7B" w:rsidP="00D24CD9">
      <w:pPr>
        <w:pStyle w:val="af3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D4BB4">
        <w:rPr>
          <w:rFonts w:ascii="Times New Roman" w:hAnsi="Times New Roman"/>
          <w:spacing w:val="-1"/>
          <w:sz w:val="28"/>
          <w:szCs w:val="28"/>
          <w:lang w:val="uk-UA"/>
        </w:rPr>
        <w:t>Додатки 1</w:t>
      </w:r>
      <w:r w:rsidR="006D4BB4" w:rsidRPr="006D4BB4">
        <w:rPr>
          <w:rFonts w:ascii="Times New Roman" w:hAnsi="Times New Roman"/>
          <w:spacing w:val="-1"/>
          <w:sz w:val="28"/>
          <w:szCs w:val="28"/>
          <w:lang w:val="uk-UA"/>
        </w:rPr>
        <w:t xml:space="preserve"> – </w:t>
      </w:r>
      <w:r w:rsidR="00241706" w:rsidRPr="006D4BB4">
        <w:rPr>
          <w:rFonts w:ascii="Times New Roman" w:hAnsi="Times New Roman"/>
          <w:spacing w:val="-1"/>
          <w:sz w:val="28"/>
          <w:szCs w:val="28"/>
          <w:lang w:val="uk-UA"/>
        </w:rPr>
        <w:t>2</w:t>
      </w:r>
      <w:r w:rsidR="006D4BB4" w:rsidRPr="006D4BB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6D4BB4">
        <w:rPr>
          <w:rFonts w:ascii="Times New Roman" w:hAnsi="Times New Roman"/>
          <w:spacing w:val="-1"/>
          <w:sz w:val="28"/>
          <w:szCs w:val="28"/>
          <w:lang w:val="uk-UA"/>
        </w:rPr>
        <w:t>є невід’ємною частиною цього рішення</w:t>
      </w:r>
      <w:r w:rsidRPr="006D4BB4">
        <w:rPr>
          <w:rFonts w:ascii="Times New Roman" w:hAnsi="Times New Roman"/>
          <w:sz w:val="28"/>
          <w:szCs w:val="28"/>
          <w:lang w:val="uk-UA"/>
        </w:rPr>
        <w:t>.</w:t>
      </w:r>
    </w:p>
    <w:p w14:paraId="056DA4E0" w14:textId="7FCDCCCF" w:rsidR="005E0C7B" w:rsidRPr="006D4BB4" w:rsidRDefault="005E0C7B" w:rsidP="00D24CD9">
      <w:pPr>
        <w:pStyle w:val="af3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D4BB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Рішення  набирає чинності  з 01</w:t>
      </w:r>
      <w:r w:rsidR="00632A4E" w:rsidRPr="006D4BB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січня </w:t>
      </w:r>
      <w:r w:rsidRPr="006D4BB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2024 року.</w:t>
      </w:r>
    </w:p>
    <w:p w14:paraId="5A5ACFB5" w14:textId="7E7C81D0" w:rsidR="005E0C7B" w:rsidRPr="006D4BB4" w:rsidRDefault="005E0C7B" w:rsidP="00D24CD9">
      <w:pPr>
        <w:pStyle w:val="af3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D4BB4">
        <w:rPr>
          <w:rFonts w:ascii="Times New Roman" w:hAnsi="Times New Roman"/>
          <w:sz w:val="28"/>
          <w:szCs w:val="28"/>
          <w:lang w:val="uk-UA"/>
        </w:rPr>
        <w:t>Рішення четвертої сесії восьмого скликання</w:t>
      </w:r>
      <w:r w:rsidR="00BF2D8D" w:rsidRPr="006D4BB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D4BB4">
        <w:rPr>
          <w:rFonts w:ascii="Times New Roman" w:hAnsi="Times New Roman"/>
          <w:sz w:val="28"/>
          <w:szCs w:val="28"/>
          <w:lang w:val="uk-UA"/>
        </w:rPr>
        <w:t>Ставненської</w:t>
      </w:r>
      <w:r w:rsidR="00BF2D8D" w:rsidRPr="006D4B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4BB4">
        <w:rPr>
          <w:rFonts w:ascii="Times New Roman" w:hAnsi="Times New Roman"/>
          <w:sz w:val="28"/>
          <w:szCs w:val="28"/>
          <w:lang w:val="uk-UA"/>
        </w:rPr>
        <w:t xml:space="preserve"> сільської ради від 17.06.2021 року №</w:t>
      </w:r>
      <w:r w:rsidR="00D24C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4BB4">
        <w:rPr>
          <w:rFonts w:ascii="Times New Roman" w:hAnsi="Times New Roman"/>
          <w:sz w:val="28"/>
          <w:szCs w:val="28"/>
          <w:lang w:val="uk-UA"/>
        </w:rPr>
        <w:t>170 «Про встановлення місцевих податків і зборів на адміністративній території Ставненської сільської ради Ужгородського району Закарпатської області» визнати таким, що втрачає чинність з дня набрання чинності  цього рішення.</w:t>
      </w:r>
    </w:p>
    <w:p w14:paraId="68DF44A5" w14:textId="744A99F9" w:rsidR="005E0C7B" w:rsidRPr="006D4BB4" w:rsidRDefault="005E0C7B" w:rsidP="00D24CD9">
      <w:pPr>
        <w:pStyle w:val="af3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D4BB4">
        <w:rPr>
          <w:rFonts w:ascii="Times New Roman" w:hAnsi="Times New Roman"/>
          <w:sz w:val="28"/>
          <w:szCs w:val="28"/>
          <w:lang w:val="uk-UA"/>
        </w:rPr>
        <w:t>Оприлюднити дане рішення на офіційному сайті Ставненської сільської  ради.</w:t>
      </w:r>
    </w:p>
    <w:p w14:paraId="58594B60" w14:textId="418476C5" w:rsidR="005E0C7B" w:rsidRPr="006D4BB4" w:rsidRDefault="005E0C7B" w:rsidP="00D24CD9">
      <w:pPr>
        <w:pStyle w:val="af3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D4BB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 постійну комісію з питань економічної реформи, планування бюджету, фінансів, цін, приватизації, комунальної власності </w:t>
      </w:r>
      <w:r w:rsidRPr="006D4BB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(Кушнір В.М.).</w:t>
      </w:r>
    </w:p>
    <w:p w14:paraId="74AD8F1E" w14:textId="479781BD" w:rsidR="005E0C7B" w:rsidRDefault="005E0C7B" w:rsidP="00D24CD9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1A590442" w14:textId="64050E39" w:rsidR="006D4BB4" w:rsidRDefault="006D4BB4" w:rsidP="00D24CD9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42C05D89" w14:textId="392DA9E3" w:rsidR="005E0C7B" w:rsidRDefault="005E0C7B" w:rsidP="00D24CD9">
      <w:pPr>
        <w:tabs>
          <w:tab w:val="left" w:pos="7088"/>
        </w:tabs>
        <w:rPr>
          <w:b/>
          <w:sz w:val="28"/>
          <w:lang w:val="uk-UA"/>
        </w:rPr>
      </w:pPr>
      <w:r w:rsidRPr="006D4BB4">
        <w:rPr>
          <w:b/>
          <w:sz w:val="28"/>
          <w:lang w:val="uk-UA"/>
        </w:rPr>
        <w:t xml:space="preserve">Сільський голова  </w:t>
      </w:r>
      <w:r w:rsidR="006D4BB4">
        <w:rPr>
          <w:b/>
          <w:sz w:val="28"/>
          <w:lang w:val="uk-UA"/>
        </w:rPr>
        <w:tab/>
      </w:r>
      <w:r w:rsidRPr="006D4BB4">
        <w:rPr>
          <w:b/>
          <w:sz w:val="28"/>
          <w:lang w:val="uk-UA"/>
        </w:rPr>
        <w:t>Іван МАНДРИК</w:t>
      </w:r>
    </w:p>
    <w:p w14:paraId="7BE57D97" w14:textId="77777777" w:rsidR="006D4BB4" w:rsidRDefault="006D4BB4" w:rsidP="00D24CD9">
      <w:pPr>
        <w:ind w:left="6946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br w:type="page"/>
      </w:r>
    </w:p>
    <w:p w14:paraId="574BF168" w14:textId="77777777" w:rsidR="00D55029" w:rsidRPr="00326AA1" w:rsidRDefault="00D55029" w:rsidP="00D55029">
      <w:pPr>
        <w:suppressAutoHyphens/>
        <w:ind w:left="5670"/>
        <w:rPr>
          <w:sz w:val="28"/>
          <w:szCs w:val="28"/>
          <w:lang w:val="uk-UA" w:eastAsia="zh-CN"/>
        </w:rPr>
      </w:pPr>
      <w:bookmarkStart w:id="0" w:name="_Hlk139269399"/>
      <w:r w:rsidRPr="00326AA1">
        <w:rPr>
          <w:b/>
          <w:sz w:val="28"/>
          <w:szCs w:val="28"/>
          <w:lang w:val="uk-UA" w:eastAsia="zh-CN"/>
        </w:rPr>
        <w:lastRenderedPageBreak/>
        <w:t xml:space="preserve">Додаток </w:t>
      </w:r>
      <w:r>
        <w:rPr>
          <w:b/>
          <w:sz w:val="28"/>
          <w:szCs w:val="28"/>
          <w:lang w:val="uk-UA" w:eastAsia="zh-CN"/>
        </w:rPr>
        <w:t>1</w:t>
      </w:r>
    </w:p>
    <w:p w14:paraId="17790DA2" w14:textId="77777777" w:rsidR="00D55029" w:rsidRPr="00326AA1" w:rsidRDefault="00D55029" w:rsidP="00D55029">
      <w:pPr>
        <w:suppressAutoHyphens/>
        <w:ind w:left="5670"/>
        <w:rPr>
          <w:b/>
          <w:sz w:val="28"/>
          <w:szCs w:val="28"/>
          <w:lang w:val="uk-UA" w:eastAsia="zh-CN"/>
        </w:rPr>
      </w:pPr>
      <w:r w:rsidRPr="00326AA1">
        <w:rPr>
          <w:b/>
          <w:sz w:val="28"/>
          <w:szCs w:val="28"/>
          <w:lang w:val="uk-UA" w:eastAsia="zh-CN"/>
        </w:rPr>
        <w:t xml:space="preserve">до рішення  ХІV сесії сільської ради  VІІІ скликання </w:t>
      </w:r>
    </w:p>
    <w:p w14:paraId="1A0CC277" w14:textId="64EF81BB" w:rsidR="00D55029" w:rsidRPr="00326AA1" w:rsidRDefault="00D55029" w:rsidP="00D55029">
      <w:pPr>
        <w:suppressAutoHyphens/>
        <w:ind w:left="5670"/>
        <w:rPr>
          <w:sz w:val="28"/>
          <w:szCs w:val="28"/>
          <w:lang w:val="uk-UA" w:eastAsia="zh-CN"/>
        </w:rPr>
      </w:pPr>
      <w:r w:rsidRPr="00326AA1">
        <w:rPr>
          <w:b/>
          <w:sz w:val="28"/>
          <w:szCs w:val="28"/>
          <w:lang w:val="uk-UA" w:eastAsia="zh-CN"/>
        </w:rPr>
        <w:t>від 22.06.2023 р. № 5</w:t>
      </w:r>
      <w:r>
        <w:rPr>
          <w:b/>
          <w:sz w:val="28"/>
          <w:szCs w:val="28"/>
          <w:lang w:val="uk-UA" w:eastAsia="zh-CN"/>
        </w:rPr>
        <w:t>45</w:t>
      </w:r>
    </w:p>
    <w:p w14:paraId="768D1510" w14:textId="77777777" w:rsidR="00D55029" w:rsidRDefault="00D55029" w:rsidP="00D55029">
      <w:pPr>
        <w:tabs>
          <w:tab w:val="left" w:pos="6946"/>
        </w:tabs>
        <w:jc w:val="both"/>
        <w:rPr>
          <w:b/>
          <w:bCs/>
          <w:sz w:val="28"/>
          <w:szCs w:val="28"/>
          <w:bdr w:val="none" w:sz="0" w:space="0" w:color="auto" w:frame="1"/>
        </w:rPr>
      </w:pPr>
    </w:p>
    <w:bookmarkEnd w:id="0"/>
    <w:p w14:paraId="2BFB0C7E" w14:textId="77777777" w:rsidR="00D071EE" w:rsidRPr="00D55029" w:rsidRDefault="00D071EE" w:rsidP="00D24CD9">
      <w:pPr>
        <w:ind w:left="6663" w:right="97"/>
        <w:jc w:val="both"/>
        <w:rPr>
          <w:b/>
          <w:noProof/>
          <w:sz w:val="28"/>
          <w:szCs w:val="28"/>
        </w:rPr>
      </w:pPr>
    </w:p>
    <w:p w14:paraId="591B0268" w14:textId="77777777" w:rsidR="00855D65" w:rsidRPr="006D4BB4" w:rsidRDefault="00B4099F" w:rsidP="00D24CD9">
      <w:pPr>
        <w:ind w:left="-284" w:right="97"/>
        <w:jc w:val="center"/>
        <w:rPr>
          <w:b/>
          <w:noProof/>
          <w:sz w:val="28"/>
          <w:szCs w:val="28"/>
          <w:lang w:val="uk-UA"/>
        </w:rPr>
      </w:pPr>
      <w:r w:rsidRPr="006D4BB4">
        <w:rPr>
          <w:b/>
          <w:noProof/>
          <w:sz w:val="28"/>
          <w:szCs w:val="28"/>
          <w:lang w:val="uk-UA"/>
        </w:rPr>
        <w:t>СТАВКИ</w:t>
      </w:r>
    </w:p>
    <w:p w14:paraId="7C38384E" w14:textId="77777777" w:rsidR="00B4099F" w:rsidRPr="006D4BB4" w:rsidRDefault="00B4099F" w:rsidP="00D24CD9">
      <w:pPr>
        <w:keepNext/>
        <w:keepLines/>
        <w:tabs>
          <w:tab w:val="left" w:pos="12333"/>
        </w:tabs>
        <w:ind w:right="111"/>
        <w:jc w:val="center"/>
        <w:rPr>
          <w:b/>
          <w:noProof/>
          <w:sz w:val="28"/>
          <w:szCs w:val="28"/>
          <w:lang w:val="uk-UA"/>
        </w:rPr>
      </w:pPr>
      <w:r w:rsidRPr="006D4BB4">
        <w:rPr>
          <w:b/>
          <w:noProof/>
          <w:sz w:val="28"/>
          <w:szCs w:val="28"/>
          <w:lang w:val="uk-UA"/>
        </w:rPr>
        <w:t>податку на нерухоме майно, відмінне від земельної ділянки</w:t>
      </w:r>
      <w:r w:rsidRPr="006D4BB4">
        <w:rPr>
          <w:b/>
          <w:noProof/>
          <w:sz w:val="28"/>
          <w:szCs w:val="28"/>
          <w:vertAlign w:val="superscript"/>
          <w:lang w:val="uk-UA"/>
        </w:rPr>
        <w:t>1</w:t>
      </w:r>
    </w:p>
    <w:p w14:paraId="13D4F117" w14:textId="77777777" w:rsidR="00855D65" w:rsidRPr="006D4BB4" w:rsidRDefault="00855D65" w:rsidP="00D24CD9">
      <w:pPr>
        <w:ind w:firstLine="567"/>
        <w:jc w:val="both"/>
        <w:rPr>
          <w:noProof/>
          <w:sz w:val="24"/>
          <w:szCs w:val="24"/>
          <w:lang w:val="uk-UA"/>
        </w:rPr>
      </w:pPr>
    </w:p>
    <w:p w14:paraId="6B31B06E" w14:textId="77777777" w:rsidR="00B4099F" w:rsidRPr="006D4BB4" w:rsidRDefault="00B4099F" w:rsidP="00D24CD9">
      <w:pPr>
        <w:ind w:firstLine="567"/>
        <w:jc w:val="both"/>
        <w:rPr>
          <w:noProof/>
          <w:sz w:val="24"/>
          <w:szCs w:val="24"/>
          <w:lang w:val="uk-UA"/>
        </w:rPr>
      </w:pPr>
      <w:r w:rsidRPr="006D4BB4">
        <w:rPr>
          <w:noProof/>
          <w:sz w:val="24"/>
          <w:szCs w:val="24"/>
          <w:lang w:val="uk-UA"/>
        </w:rPr>
        <w:t>Ставки встановлюються  та вводяться в дію з 01 січня 202</w:t>
      </w:r>
      <w:r w:rsidR="00D47C10" w:rsidRPr="006D4BB4">
        <w:rPr>
          <w:noProof/>
          <w:sz w:val="24"/>
          <w:szCs w:val="24"/>
          <w:lang w:val="uk-UA"/>
        </w:rPr>
        <w:t>4</w:t>
      </w:r>
      <w:r w:rsidRPr="006D4BB4">
        <w:rPr>
          <w:noProof/>
          <w:sz w:val="24"/>
          <w:szCs w:val="24"/>
          <w:lang w:val="uk-UA"/>
        </w:rPr>
        <w:t xml:space="preserve"> року.</w:t>
      </w:r>
    </w:p>
    <w:p w14:paraId="6C4A6B30" w14:textId="77777777" w:rsidR="00855D65" w:rsidRPr="006D4BB4" w:rsidRDefault="00855D65" w:rsidP="00D24CD9">
      <w:pPr>
        <w:ind w:firstLine="567"/>
        <w:jc w:val="both"/>
        <w:rPr>
          <w:noProof/>
          <w:sz w:val="24"/>
          <w:szCs w:val="24"/>
          <w:lang w:val="uk-UA"/>
        </w:rPr>
      </w:pPr>
    </w:p>
    <w:p w14:paraId="7DFEFAC2" w14:textId="77777777" w:rsidR="00B4099F" w:rsidRPr="006D4BB4" w:rsidRDefault="00B4099F" w:rsidP="00D24CD9">
      <w:pPr>
        <w:ind w:firstLine="567"/>
        <w:jc w:val="both"/>
        <w:rPr>
          <w:noProof/>
          <w:sz w:val="24"/>
          <w:szCs w:val="24"/>
          <w:lang w:val="uk-UA"/>
        </w:rPr>
      </w:pPr>
      <w:r w:rsidRPr="006D4BB4">
        <w:rPr>
          <w:noProof/>
          <w:sz w:val="24"/>
          <w:szCs w:val="24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22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1248"/>
        <w:gridCol w:w="2448"/>
        <w:gridCol w:w="1125"/>
        <w:gridCol w:w="839"/>
        <w:gridCol w:w="413"/>
        <w:gridCol w:w="427"/>
        <w:gridCol w:w="837"/>
        <w:gridCol w:w="839"/>
        <w:gridCol w:w="906"/>
      </w:tblGrid>
      <w:tr w:rsidR="005E1631" w:rsidRPr="006D4BB4" w14:paraId="3B77A3B9" w14:textId="77777777" w:rsidTr="00EC4F07">
        <w:trPr>
          <w:trHeight w:val="1761"/>
        </w:trPr>
        <w:tc>
          <w:tcPr>
            <w:tcW w:w="1108" w:type="pct"/>
            <w:gridSpan w:val="2"/>
            <w:vAlign w:val="center"/>
          </w:tcPr>
          <w:p w14:paraId="39E6DB17" w14:textId="77777777" w:rsidR="00B4099F" w:rsidRPr="00D55029" w:rsidRDefault="00B4099F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Код області</w:t>
            </w:r>
          </w:p>
        </w:tc>
        <w:tc>
          <w:tcPr>
            <w:tcW w:w="1216" w:type="pct"/>
            <w:vAlign w:val="center"/>
          </w:tcPr>
          <w:p w14:paraId="686FC982" w14:textId="77777777" w:rsidR="00B4099F" w:rsidRPr="00D55029" w:rsidRDefault="00B4099F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Код району</w:t>
            </w:r>
          </w:p>
        </w:tc>
        <w:tc>
          <w:tcPr>
            <w:tcW w:w="1181" w:type="pct"/>
            <w:gridSpan w:val="3"/>
            <w:vAlign w:val="center"/>
          </w:tcPr>
          <w:p w14:paraId="23927D5C" w14:textId="77777777" w:rsidR="00B4099F" w:rsidRPr="00D55029" w:rsidRDefault="00B4099F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Код  згідно з К</w:t>
            </w:r>
            <w:r w:rsidR="00697931" w:rsidRPr="00D55029">
              <w:rPr>
                <w:b/>
                <w:bCs/>
                <w:noProof/>
                <w:sz w:val="24"/>
                <w:szCs w:val="24"/>
                <w:lang w:val="uk-UA"/>
              </w:rPr>
              <w:t>АТОТТГ</w:t>
            </w:r>
          </w:p>
        </w:tc>
        <w:tc>
          <w:tcPr>
            <w:tcW w:w="1495" w:type="pct"/>
            <w:gridSpan w:val="4"/>
            <w:vAlign w:val="center"/>
          </w:tcPr>
          <w:p w14:paraId="45DFF2EF" w14:textId="77777777" w:rsidR="00B4099F" w:rsidRPr="00D55029" w:rsidRDefault="00B4099F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5E1631" w:rsidRPr="006D4BB4" w14:paraId="26A0CA5E" w14:textId="77777777" w:rsidTr="00D55029">
        <w:tc>
          <w:tcPr>
            <w:tcW w:w="1108" w:type="pct"/>
            <w:gridSpan w:val="2"/>
          </w:tcPr>
          <w:p w14:paraId="77D0D56F" w14:textId="77777777" w:rsidR="005E1631" w:rsidRPr="006D4BB4" w:rsidRDefault="005E1631" w:rsidP="00D24CD9">
            <w:pPr>
              <w:jc w:val="center"/>
              <w:rPr>
                <w:color w:val="000000"/>
                <w:lang w:val="uk-UA" w:eastAsia="uk-UA"/>
              </w:rPr>
            </w:pPr>
            <w:r w:rsidRPr="006D4BB4">
              <w:rPr>
                <w:color w:val="000000"/>
                <w:lang w:val="uk-UA"/>
              </w:rPr>
              <w:t>UA21000000000011690</w:t>
            </w:r>
          </w:p>
        </w:tc>
        <w:tc>
          <w:tcPr>
            <w:tcW w:w="1216" w:type="pct"/>
          </w:tcPr>
          <w:p w14:paraId="2198EC60" w14:textId="77777777" w:rsidR="005E1631" w:rsidRPr="006D4BB4" w:rsidRDefault="005E1631" w:rsidP="00D24CD9">
            <w:pPr>
              <w:jc w:val="center"/>
              <w:rPr>
                <w:color w:val="000000"/>
                <w:lang w:val="uk-UA"/>
              </w:rPr>
            </w:pPr>
            <w:r w:rsidRPr="006D4BB4">
              <w:rPr>
                <w:color w:val="000000"/>
                <w:lang w:val="uk-UA"/>
              </w:rPr>
              <w:t>UA21100000000055073</w:t>
            </w:r>
          </w:p>
        </w:tc>
        <w:tc>
          <w:tcPr>
            <w:tcW w:w="1181" w:type="pct"/>
            <w:gridSpan w:val="3"/>
          </w:tcPr>
          <w:p w14:paraId="02B0EBD5" w14:textId="77777777" w:rsidR="005E1631" w:rsidRPr="006D4BB4" w:rsidRDefault="005E1631" w:rsidP="00D24CD9">
            <w:pPr>
              <w:rPr>
                <w:color w:val="000000"/>
                <w:lang w:val="uk-UA" w:eastAsia="uk-UA"/>
              </w:rPr>
            </w:pPr>
            <w:r w:rsidRPr="006D4BB4">
              <w:rPr>
                <w:color w:val="000000"/>
                <w:lang w:val="uk-UA"/>
              </w:rPr>
              <w:t>UA21100170000051803</w:t>
            </w:r>
          </w:p>
        </w:tc>
        <w:tc>
          <w:tcPr>
            <w:tcW w:w="1495" w:type="pct"/>
            <w:gridSpan w:val="4"/>
          </w:tcPr>
          <w:p w14:paraId="5853EC65" w14:textId="77777777" w:rsidR="005E1631" w:rsidRPr="00EC4F07" w:rsidRDefault="005E1631" w:rsidP="00D24CD9">
            <w:pPr>
              <w:rPr>
                <w:color w:val="000000"/>
                <w:sz w:val="22"/>
                <w:szCs w:val="22"/>
                <w:lang w:val="uk-UA"/>
              </w:rPr>
            </w:pPr>
            <w:r w:rsidRPr="00EC4F07">
              <w:rPr>
                <w:color w:val="000000"/>
                <w:sz w:val="22"/>
                <w:szCs w:val="22"/>
                <w:lang w:val="uk-UA"/>
              </w:rPr>
              <w:t>Ставненська  сільська територіальна  громада</w:t>
            </w:r>
          </w:p>
        </w:tc>
      </w:tr>
      <w:tr w:rsidR="005E1631" w:rsidRPr="006D4BB4" w14:paraId="5FC8611C" w14:textId="77777777" w:rsidTr="00D55029">
        <w:tc>
          <w:tcPr>
            <w:tcW w:w="1108" w:type="pct"/>
            <w:gridSpan w:val="2"/>
          </w:tcPr>
          <w:p w14:paraId="0180434E" w14:textId="77777777" w:rsidR="005E1631" w:rsidRPr="006D4BB4" w:rsidRDefault="005E1631" w:rsidP="00D24CD9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216" w:type="pct"/>
          </w:tcPr>
          <w:p w14:paraId="30A2C1EE" w14:textId="77777777" w:rsidR="005E1631" w:rsidRPr="006D4BB4" w:rsidRDefault="005E1631" w:rsidP="00D24CD9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81" w:type="pct"/>
            <w:gridSpan w:val="3"/>
          </w:tcPr>
          <w:p w14:paraId="6EF6A2F2" w14:textId="77777777" w:rsidR="005E1631" w:rsidRPr="006D4BB4" w:rsidRDefault="005E1631" w:rsidP="00D24CD9">
            <w:pPr>
              <w:rPr>
                <w:color w:val="000000"/>
                <w:lang w:val="uk-UA" w:eastAsia="uk-UA"/>
              </w:rPr>
            </w:pPr>
            <w:r w:rsidRPr="006D4BB4">
              <w:rPr>
                <w:color w:val="000000"/>
                <w:lang w:val="uk-UA"/>
              </w:rPr>
              <w:t>UA21100170020032998</w:t>
            </w:r>
          </w:p>
        </w:tc>
        <w:tc>
          <w:tcPr>
            <w:tcW w:w="1495" w:type="pct"/>
            <w:gridSpan w:val="4"/>
          </w:tcPr>
          <w:p w14:paraId="06D6214E" w14:textId="77777777" w:rsidR="005E1631" w:rsidRPr="00EC4F07" w:rsidRDefault="005E1631" w:rsidP="00D24CD9">
            <w:pPr>
              <w:rPr>
                <w:color w:val="000000"/>
                <w:sz w:val="22"/>
                <w:szCs w:val="22"/>
                <w:lang w:val="uk-UA"/>
              </w:rPr>
            </w:pPr>
            <w:r w:rsidRPr="00EC4F07">
              <w:rPr>
                <w:color w:val="000000"/>
                <w:sz w:val="22"/>
                <w:szCs w:val="22"/>
                <w:lang w:val="uk-UA"/>
              </w:rPr>
              <w:t>село Верховина-Бистра</w:t>
            </w:r>
          </w:p>
        </w:tc>
      </w:tr>
      <w:tr w:rsidR="005E1631" w:rsidRPr="006D4BB4" w14:paraId="6FEF6131" w14:textId="77777777" w:rsidTr="00D55029">
        <w:tc>
          <w:tcPr>
            <w:tcW w:w="1108" w:type="pct"/>
            <w:gridSpan w:val="2"/>
          </w:tcPr>
          <w:p w14:paraId="25425CB8" w14:textId="77777777" w:rsidR="005E1631" w:rsidRPr="006D4BB4" w:rsidRDefault="005E1631" w:rsidP="00D24CD9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216" w:type="pct"/>
          </w:tcPr>
          <w:p w14:paraId="7DEBC7BF" w14:textId="77777777" w:rsidR="005E1631" w:rsidRPr="006D4BB4" w:rsidRDefault="005E1631" w:rsidP="00D24CD9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81" w:type="pct"/>
            <w:gridSpan w:val="3"/>
          </w:tcPr>
          <w:p w14:paraId="595AE079" w14:textId="77777777" w:rsidR="005E1631" w:rsidRPr="006D4BB4" w:rsidRDefault="005E1631" w:rsidP="00D24CD9">
            <w:pPr>
              <w:rPr>
                <w:color w:val="000000"/>
                <w:lang w:val="uk-UA"/>
              </w:rPr>
            </w:pPr>
            <w:r w:rsidRPr="006D4BB4">
              <w:rPr>
                <w:color w:val="000000"/>
                <w:lang w:val="uk-UA"/>
              </w:rPr>
              <w:t>UA21100170030054900</w:t>
            </w:r>
          </w:p>
        </w:tc>
        <w:tc>
          <w:tcPr>
            <w:tcW w:w="1495" w:type="pct"/>
            <w:gridSpan w:val="4"/>
          </w:tcPr>
          <w:p w14:paraId="0E6265FD" w14:textId="77777777" w:rsidR="005E1631" w:rsidRPr="00EC4F07" w:rsidRDefault="005E1631" w:rsidP="00D24CD9">
            <w:pPr>
              <w:rPr>
                <w:color w:val="000000"/>
                <w:sz w:val="22"/>
                <w:szCs w:val="22"/>
                <w:lang w:val="uk-UA"/>
              </w:rPr>
            </w:pPr>
            <w:r w:rsidRPr="00EC4F07">
              <w:rPr>
                <w:color w:val="000000"/>
                <w:sz w:val="22"/>
                <w:szCs w:val="22"/>
                <w:lang w:val="uk-UA"/>
              </w:rPr>
              <w:t>село Волосянка</w:t>
            </w:r>
          </w:p>
        </w:tc>
      </w:tr>
      <w:tr w:rsidR="005E1631" w:rsidRPr="006D4BB4" w14:paraId="25522474" w14:textId="77777777" w:rsidTr="00D55029">
        <w:tc>
          <w:tcPr>
            <w:tcW w:w="1108" w:type="pct"/>
            <w:gridSpan w:val="2"/>
          </w:tcPr>
          <w:p w14:paraId="4D707D2D" w14:textId="77777777" w:rsidR="005E1631" w:rsidRPr="006D4BB4" w:rsidRDefault="005E1631" w:rsidP="00D24CD9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216" w:type="pct"/>
          </w:tcPr>
          <w:p w14:paraId="6F7F023C" w14:textId="77777777" w:rsidR="005E1631" w:rsidRPr="006D4BB4" w:rsidRDefault="005E1631" w:rsidP="00D24CD9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81" w:type="pct"/>
            <w:gridSpan w:val="3"/>
          </w:tcPr>
          <w:p w14:paraId="76859E4C" w14:textId="77777777" w:rsidR="005E1631" w:rsidRPr="006D4BB4" w:rsidRDefault="005E1631" w:rsidP="00D24CD9">
            <w:pPr>
              <w:rPr>
                <w:color w:val="000000"/>
                <w:lang w:val="uk-UA"/>
              </w:rPr>
            </w:pPr>
            <w:r w:rsidRPr="006D4BB4">
              <w:rPr>
                <w:color w:val="000000"/>
                <w:lang w:val="uk-UA"/>
              </w:rPr>
              <w:t>UA21100170080093767</w:t>
            </w:r>
          </w:p>
        </w:tc>
        <w:tc>
          <w:tcPr>
            <w:tcW w:w="1495" w:type="pct"/>
            <w:gridSpan w:val="4"/>
          </w:tcPr>
          <w:p w14:paraId="7F16B607" w14:textId="77777777" w:rsidR="005E1631" w:rsidRPr="00EC4F07" w:rsidRDefault="005E1631" w:rsidP="00D24CD9">
            <w:pPr>
              <w:rPr>
                <w:color w:val="000000"/>
                <w:sz w:val="22"/>
                <w:szCs w:val="22"/>
                <w:lang w:val="uk-UA"/>
              </w:rPr>
            </w:pPr>
            <w:r w:rsidRPr="00EC4F07">
              <w:rPr>
                <w:color w:val="000000"/>
                <w:sz w:val="22"/>
                <w:szCs w:val="22"/>
                <w:lang w:val="uk-UA"/>
              </w:rPr>
              <w:t>село Луг</w:t>
            </w:r>
          </w:p>
        </w:tc>
      </w:tr>
      <w:tr w:rsidR="005E1631" w:rsidRPr="006D4BB4" w14:paraId="13B6AF0F" w14:textId="77777777" w:rsidTr="00D55029">
        <w:tc>
          <w:tcPr>
            <w:tcW w:w="1108" w:type="pct"/>
            <w:gridSpan w:val="2"/>
          </w:tcPr>
          <w:p w14:paraId="5B4D3DFF" w14:textId="77777777" w:rsidR="005E1631" w:rsidRPr="006D4BB4" w:rsidRDefault="005E1631" w:rsidP="00D24CD9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216" w:type="pct"/>
          </w:tcPr>
          <w:p w14:paraId="3D5040E5" w14:textId="77777777" w:rsidR="005E1631" w:rsidRPr="006D4BB4" w:rsidRDefault="005E1631" w:rsidP="00D24CD9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81" w:type="pct"/>
            <w:gridSpan w:val="3"/>
          </w:tcPr>
          <w:p w14:paraId="4AD66230" w14:textId="77777777" w:rsidR="005E1631" w:rsidRPr="006D4BB4" w:rsidRDefault="005E1631" w:rsidP="00D24CD9">
            <w:pPr>
              <w:rPr>
                <w:color w:val="000000"/>
                <w:lang w:val="uk-UA"/>
              </w:rPr>
            </w:pPr>
            <w:r w:rsidRPr="006D4BB4">
              <w:rPr>
                <w:color w:val="000000"/>
                <w:lang w:val="uk-UA"/>
              </w:rPr>
              <w:t>UA21100170060028031</w:t>
            </w:r>
          </w:p>
        </w:tc>
        <w:tc>
          <w:tcPr>
            <w:tcW w:w="1495" w:type="pct"/>
            <w:gridSpan w:val="4"/>
          </w:tcPr>
          <w:p w14:paraId="1D81B2D7" w14:textId="77777777" w:rsidR="005E1631" w:rsidRPr="00EC4F07" w:rsidRDefault="005E1631" w:rsidP="00D24CD9">
            <w:pPr>
              <w:rPr>
                <w:color w:val="000000"/>
                <w:sz w:val="22"/>
                <w:szCs w:val="22"/>
                <w:lang w:val="uk-UA"/>
              </w:rPr>
            </w:pPr>
            <w:r w:rsidRPr="00EC4F07">
              <w:rPr>
                <w:color w:val="000000"/>
                <w:sz w:val="22"/>
                <w:szCs w:val="22"/>
                <w:lang w:val="uk-UA"/>
              </w:rPr>
              <w:t xml:space="preserve">село </w:t>
            </w:r>
            <w:proofErr w:type="spellStart"/>
            <w:r w:rsidRPr="00EC4F07">
              <w:rPr>
                <w:color w:val="000000"/>
                <w:sz w:val="22"/>
                <w:szCs w:val="22"/>
                <w:lang w:val="uk-UA"/>
              </w:rPr>
              <w:t>Загорб</w:t>
            </w:r>
            <w:proofErr w:type="spellEnd"/>
          </w:p>
        </w:tc>
      </w:tr>
      <w:tr w:rsidR="005E1631" w:rsidRPr="006D4BB4" w14:paraId="5B54B822" w14:textId="77777777" w:rsidTr="00D55029">
        <w:tc>
          <w:tcPr>
            <w:tcW w:w="1108" w:type="pct"/>
            <w:gridSpan w:val="2"/>
          </w:tcPr>
          <w:p w14:paraId="62669AD4" w14:textId="77777777" w:rsidR="005E1631" w:rsidRPr="006D4BB4" w:rsidRDefault="005E1631" w:rsidP="00D24CD9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216" w:type="pct"/>
          </w:tcPr>
          <w:p w14:paraId="154EA2B1" w14:textId="77777777" w:rsidR="005E1631" w:rsidRPr="006D4BB4" w:rsidRDefault="005E1631" w:rsidP="00D24CD9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81" w:type="pct"/>
            <w:gridSpan w:val="3"/>
          </w:tcPr>
          <w:p w14:paraId="04C41474" w14:textId="77777777" w:rsidR="005E1631" w:rsidRPr="006D4BB4" w:rsidRDefault="005E1631" w:rsidP="00D24CD9">
            <w:pPr>
              <w:rPr>
                <w:color w:val="000000"/>
                <w:lang w:val="uk-UA"/>
              </w:rPr>
            </w:pPr>
            <w:r w:rsidRPr="006D4BB4">
              <w:rPr>
                <w:color w:val="000000"/>
                <w:lang w:val="uk-UA"/>
              </w:rPr>
              <w:t>UA21100170050047588</w:t>
            </w:r>
          </w:p>
        </w:tc>
        <w:tc>
          <w:tcPr>
            <w:tcW w:w="1495" w:type="pct"/>
            <w:gridSpan w:val="4"/>
          </w:tcPr>
          <w:p w14:paraId="715169CC" w14:textId="77777777" w:rsidR="005E1631" w:rsidRPr="00EC4F07" w:rsidRDefault="005E1631" w:rsidP="00D24CD9">
            <w:pPr>
              <w:rPr>
                <w:color w:val="000000"/>
                <w:sz w:val="22"/>
                <w:szCs w:val="22"/>
                <w:lang w:val="uk-UA"/>
              </w:rPr>
            </w:pPr>
            <w:r w:rsidRPr="00EC4F07">
              <w:rPr>
                <w:color w:val="000000"/>
                <w:sz w:val="22"/>
                <w:szCs w:val="22"/>
                <w:lang w:val="uk-UA"/>
              </w:rPr>
              <w:t xml:space="preserve">село  </w:t>
            </w:r>
            <w:proofErr w:type="spellStart"/>
            <w:r w:rsidRPr="00EC4F07">
              <w:rPr>
                <w:color w:val="000000"/>
                <w:sz w:val="22"/>
                <w:szCs w:val="22"/>
                <w:lang w:val="uk-UA"/>
              </w:rPr>
              <w:t>Жорнава</w:t>
            </w:r>
            <w:proofErr w:type="spellEnd"/>
          </w:p>
        </w:tc>
      </w:tr>
      <w:tr w:rsidR="005E1631" w:rsidRPr="006D4BB4" w14:paraId="336EF8C7" w14:textId="77777777" w:rsidTr="00D55029">
        <w:tc>
          <w:tcPr>
            <w:tcW w:w="1108" w:type="pct"/>
            <w:gridSpan w:val="2"/>
          </w:tcPr>
          <w:p w14:paraId="5C28E876" w14:textId="77777777" w:rsidR="005E1631" w:rsidRPr="006D4BB4" w:rsidRDefault="005E1631" w:rsidP="00D24CD9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216" w:type="pct"/>
          </w:tcPr>
          <w:p w14:paraId="286AD73A" w14:textId="77777777" w:rsidR="005E1631" w:rsidRPr="006D4BB4" w:rsidRDefault="005E1631" w:rsidP="00D24CD9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81" w:type="pct"/>
            <w:gridSpan w:val="3"/>
          </w:tcPr>
          <w:p w14:paraId="25CF962D" w14:textId="77777777" w:rsidR="005E1631" w:rsidRPr="006D4BB4" w:rsidRDefault="005E1631" w:rsidP="00D24CD9">
            <w:pPr>
              <w:rPr>
                <w:color w:val="000000"/>
                <w:lang w:val="uk-UA"/>
              </w:rPr>
            </w:pPr>
            <w:r w:rsidRPr="006D4BB4">
              <w:rPr>
                <w:color w:val="000000"/>
                <w:lang w:val="uk-UA"/>
              </w:rPr>
              <w:t>UA21100170070061345</w:t>
            </w:r>
          </w:p>
        </w:tc>
        <w:tc>
          <w:tcPr>
            <w:tcW w:w="1495" w:type="pct"/>
            <w:gridSpan w:val="4"/>
          </w:tcPr>
          <w:p w14:paraId="27C1087A" w14:textId="77777777" w:rsidR="005E1631" w:rsidRPr="00EC4F07" w:rsidRDefault="005E1631" w:rsidP="00D24CD9">
            <w:pPr>
              <w:rPr>
                <w:color w:val="000000"/>
                <w:sz w:val="22"/>
                <w:szCs w:val="22"/>
                <w:lang w:val="uk-UA"/>
              </w:rPr>
            </w:pPr>
            <w:r w:rsidRPr="00EC4F07">
              <w:rPr>
                <w:color w:val="000000"/>
                <w:sz w:val="22"/>
                <w:szCs w:val="22"/>
                <w:lang w:val="uk-UA"/>
              </w:rPr>
              <w:t xml:space="preserve">село </w:t>
            </w:r>
            <w:proofErr w:type="spellStart"/>
            <w:r w:rsidRPr="00EC4F07">
              <w:rPr>
                <w:color w:val="000000"/>
                <w:sz w:val="22"/>
                <w:szCs w:val="22"/>
                <w:lang w:val="uk-UA"/>
              </w:rPr>
              <w:t>Лубня</w:t>
            </w:r>
            <w:proofErr w:type="spellEnd"/>
          </w:p>
        </w:tc>
      </w:tr>
      <w:tr w:rsidR="005E1631" w:rsidRPr="006D4BB4" w14:paraId="3ACFD6AB" w14:textId="77777777" w:rsidTr="00D55029">
        <w:tc>
          <w:tcPr>
            <w:tcW w:w="1108" w:type="pct"/>
            <w:gridSpan w:val="2"/>
          </w:tcPr>
          <w:p w14:paraId="434AB692" w14:textId="77777777" w:rsidR="005E1631" w:rsidRPr="006D4BB4" w:rsidRDefault="005E1631" w:rsidP="00D24CD9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216" w:type="pct"/>
          </w:tcPr>
          <w:p w14:paraId="244AD56F" w14:textId="77777777" w:rsidR="005E1631" w:rsidRPr="006D4BB4" w:rsidRDefault="005E1631" w:rsidP="00D24CD9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81" w:type="pct"/>
            <w:gridSpan w:val="3"/>
          </w:tcPr>
          <w:p w14:paraId="65EAC75B" w14:textId="77777777" w:rsidR="005E1631" w:rsidRPr="006D4BB4" w:rsidRDefault="005E1631" w:rsidP="00D24CD9">
            <w:pPr>
              <w:rPr>
                <w:color w:val="000000"/>
                <w:lang w:val="uk-UA"/>
              </w:rPr>
            </w:pPr>
            <w:r w:rsidRPr="006D4BB4">
              <w:rPr>
                <w:color w:val="000000"/>
                <w:lang w:val="uk-UA"/>
              </w:rPr>
              <w:t>UA21100170010010939</w:t>
            </w:r>
          </w:p>
        </w:tc>
        <w:tc>
          <w:tcPr>
            <w:tcW w:w="1495" w:type="pct"/>
            <w:gridSpan w:val="4"/>
          </w:tcPr>
          <w:p w14:paraId="7AEEEB8F" w14:textId="77777777" w:rsidR="005E1631" w:rsidRPr="00EC4F07" w:rsidRDefault="005E1631" w:rsidP="00D24CD9">
            <w:pPr>
              <w:rPr>
                <w:color w:val="000000"/>
                <w:sz w:val="22"/>
                <w:szCs w:val="22"/>
                <w:lang w:val="uk-UA"/>
              </w:rPr>
            </w:pPr>
            <w:r w:rsidRPr="00EC4F07">
              <w:rPr>
                <w:color w:val="000000"/>
                <w:sz w:val="22"/>
                <w:szCs w:val="22"/>
                <w:lang w:val="uk-UA"/>
              </w:rPr>
              <w:t>село Ставне</w:t>
            </w:r>
          </w:p>
        </w:tc>
      </w:tr>
      <w:tr w:rsidR="005E1631" w:rsidRPr="006D4BB4" w14:paraId="39E745D6" w14:textId="77777777" w:rsidTr="00D55029">
        <w:tc>
          <w:tcPr>
            <w:tcW w:w="1108" w:type="pct"/>
            <w:gridSpan w:val="2"/>
          </w:tcPr>
          <w:p w14:paraId="526B3291" w14:textId="77777777" w:rsidR="005E1631" w:rsidRPr="006D4BB4" w:rsidRDefault="005E1631" w:rsidP="00D24CD9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216" w:type="pct"/>
          </w:tcPr>
          <w:p w14:paraId="757FB359" w14:textId="77777777" w:rsidR="005E1631" w:rsidRPr="006D4BB4" w:rsidRDefault="005E1631" w:rsidP="00D24CD9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81" w:type="pct"/>
            <w:gridSpan w:val="3"/>
          </w:tcPr>
          <w:p w14:paraId="3F1052E5" w14:textId="77777777" w:rsidR="005E1631" w:rsidRPr="006D4BB4" w:rsidRDefault="005E1631" w:rsidP="00D24CD9">
            <w:pPr>
              <w:rPr>
                <w:color w:val="000000"/>
                <w:lang w:val="uk-UA"/>
              </w:rPr>
            </w:pPr>
            <w:r w:rsidRPr="006D4BB4">
              <w:rPr>
                <w:color w:val="000000"/>
                <w:lang w:val="uk-UA"/>
              </w:rPr>
              <w:t>UA21100170090025768</w:t>
            </w:r>
          </w:p>
        </w:tc>
        <w:tc>
          <w:tcPr>
            <w:tcW w:w="1495" w:type="pct"/>
            <w:gridSpan w:val="4"/>
          </w:tcPr>
          <w:p w14:paraId="7048F4E1" w14:textId="77777777" w:rsidR="005E1631" w:rsidRPr="00EC4F07" w:rsidRDefault="005E1631" w:rsidP="00D24CD9">
            <w:pPr>
              <w:rPr>
                <w:color w:val="000000"/>
                <w:sz w:val="22"/>
                <w:szCs w:val="22"/>
                <w:lang w:val="uk-UA"/>
              </w:rPr>
            </w:pPr>
            <w:r w:rsidRPr="00EC4F07">
              <w:rPr>
                <w:color w:val="000000"/>
                <w:sz w:val="22"/>
                <w:szCs w:val="22"/>
                <w:lang w:val="uk-UA"/>
              </w:rPr>
              <w:t xml:space="preserve">село </w:t>
            </w:r>
            <w:proofErr w:type="spellStart"/>
            <w:r w:rsidRPr="00EC4F07">
              <w:rPr>
                <w:color w:val="000000"/>
                <w:sz w:val="22"/>
                <w:szCs w:val="22"/>
                <w:lang w:val="uk-UA"/>
              </w:rPr>
              <w:t>Стужиця</w:t>
            </w:r>
            <w:proofErr w:type="spellEnd"/>
          </w:p>
        </w:tc>
      </w:tr>
      <w:tr w:rsidR="005E1631" w:rsidRPr="006D4BB4" w14:paraId="7D94C9A5" w14:textId="77777777" w:rsidTr="00D55029">
        <w:tc>
          <w:tcPr>
            <w:tcW w:w="1108" w:type="pct"/>
            <w:gridSpan w:val="2"/>
          </w:tcPr>
          <w:p w14:paraId="786F045F" w14:textId="77777777" w:rsidR="005E1631" w:rsidRPr="006D4BB4" w:rsidRDefault="005E1631" w:rsidP="00D24CD9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216" w:type="pct"/>
          </w:tcPr>
          <w:p w14:paraId="5607A45A" w14:textId="77777777" w:rsidR="005E1631" w:rsidRPr="006D4BB4" w:rsidRDefault="005E1631" w:rsidP="00D24CD9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81" w:type="pct"/>
            <w:gridSpan w:val="3"/>
          </w:tcPr>
          <w:p w14:paraId="7E38E3A3" w14:textId="77777777" w:rsidR="005E1631" w:rsidRPr="006D4BB4" w:rsidRDefault="005E1631" w:rsidP="00D24CD9">
            <w:pPr>
              <w:rPr>
                <w:color w:val="000000"/>
                <w:lang w:val="uk-UA"/>
              </w:rPr>
            </w:pPr>
            <w:r w:rsidRPr="006D4BB4">
              <w:rPr>
                <w:color w:val="000000"/>
                <w:lang w:val="uk-UA"/>
              </w:rPr>
              <w:t>UA21100170110090317</w:t>
            </w:r>
          </w:p>
        </w:tc>
        <w:tc>
          <w:tcPr>
            <w:tcW w:w="1495" w:type="pct"/>
            <w:gridSpan w:val="4"/>
          </w:tcPr>
          <w:p w14:paraId="6781E756" w14:textId="77777777" w:rsidR="005E1631" w:rsidRPr="00EC4F07" w:rsidRDefault="005E1631" w:rsidP="00D24CD9">
            <w:pPr>
              <w:rPr>
                <w:color w:val="000000"/>
                <w:sz w:val="22"/>
                <w:szCs w:val="22"/>
                <w:lang w:val="uk-UA"/>
              </w:rPr>
            </w:pPr>
            <w:r w:rsidRPr="00EC4F07">
              <w:rPr>
                <w:color w:val="000000"/>
                <w:sz w:val="22"/>
                <w:szCs w:val="22"/>
                <w:lang w:val="uk-UA"/>
              </w:rPr>
              <w:t>село Тихий</w:t>
            </w:r>
          </w:p>
        </w:tc>
      </w:tr>
      <w:tr w:rsidR="005E1631" w:rsidRPr="006D4BB4" w14:paraId="184472AE" w14:textId="77777777" w:rsidTr="00D55029">
        <w:tc>
          <w:tcPr>
            <w:tcW w:w="1108" w:type="pct"/>
            <w:gridSpan w:val="2"/>
          </w:tcPr>
          <w:p w14:paraId="5008C55D" w14:textId="77777777" w:rsidR="005E1631" w:rsidRPr="006D4BB4" w:rsidRDefault="005E1631" w:rsidP="00D24CD9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216" w:type="pct"/>
          </w:tcPr>
          <w:p w14:paraId="7B885587" w14:textId="77777777" w:rsidR="005E1631" w:rsidRPr="006D4BB4" w:rsidRDefault="005E1631" w:rsidP="00D24CD9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81" w:type="pct"/>
            <w:gridSpan w:val="3"/>
          </w:tcPr>
          <w:p w14:paraId="38460698" w14:textId="77777777" w:rsidR="005E1631" w:rsidRPr="006D4BB4" w:rsidRDefault="005E1631" w:rsidP="00D24CD9">
            <w:pPr>
              <w:rPr>
                <w:color w:val="000000"/>
                <w:lang w:val="uk-UA"/>
              </w:rPr>
            </w:pPr>
            <w:r w:rsidRPr="006D4BB4">
              <w:rPr>
                <w:color w:val="000000"/>
                <w:lang w:val="uk-UA"/>
              </w:rPr>
              <w:t>UA21100170040066630</w:t>
            </w:r>
          </w:p>
        </w:tc>
        <w:tc>
          <w:tcPr>
            <w:tcW w:w="1495" w:type="pct"/>
            <w:gridSpan w:val="4"/>
          </w:tcPr>
          <w:p w14:paraId="7177B415" w14:textId="77777777" w:rsidR="005E1631" w:rsidRPr="00EC4F07" w:rsidRDefault="005E1631" w:rsidP="00D24CD9">
            <w:pPr>
              <w:rPr>
                <w:color w:val="000000"/>
                <w:sz w:val="22"/>
                <w:szCs w:val="22"/>
                <w:lang w:val="uk-UA"/>
              </w:rPr>
            </w:pPr>
            <w:r w:rsidRPr="00EC4F07">
              <w:rPr>
                <w:color w:val="000000"/>
                <w:sz w:val="22"/>
                <w:szCs w:val="22"/>
                <w:lang w:val="uk-UA"/>
              </w:rPr>
              <w:t xml:space="preserve">село </w:t>
            </w:r>
            <w:proofErr w:type="spellStart"/>
            <w:r w:rsidRPr="00EC4F07">
              <w:rPr>
                <w:color w:val="000000"/>
                <w:sz w:val="22"/>
                <w:szCs w:val="22"/>
                <w:lang w:val="uk-UA"/>
              </w:rPr>
              <w:t>Гусний</w:t>
            </w:r>
            <w:proofErr w:type="spellEnd"/>
          </w:p>
        </w:tc>
      </w:tr>
      <w:tr w:rsidR="005E1631" w:rsidRPr="006D4BB4" w14:paraId="17A0E7D9" w14:textId="77777777" w:rsidTr="00D55029">
        <w:tc>
          <w:tcPr>
            <w:tcW w:w="1108" w:type="pct"/>
            <w:gridSpan w:val="2"/>
          </w:tcPr>
          <w:p w14:paraId="14F04A2A" w14:textId="77777777" w:rsidR="005E1631" w:rsidRPr="006D4BB4" w:rsidRDefault="005E1631" w:rsidP="00D24CD9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216" w:type="pct"/>
          </w:tcPr>
          <w:p w14:paraId="6159F5A3" w14:textId="77777777" w:rsidR="005E1631" w:rsidRPr="006D4BB4" w:rsidRDefault="005E1631" w:rsidP="00D24CD9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81" w:type="pct"/>
            <w:gridSpan w:val="3"/>
          </w:tcPr>
          <w:p w14:paraId="533159E3" w14:textId="77777777" w:rsidR="005E1631" w:rsidRPr="006D4BB4" w:rsidRDefault="005E1631" w:rsidP="00D24CD9">
            <w:pPr>
              <w:rPr>
                <w:color w:val="000000"/>
                <w:lang w:val="uk-UA"/>
              </w:rPr>
            </w:pPr>
            <w:r w:rsidRPr="006D4BB4">
              <w:rPr>
                <w:color w:val="000000"/>
                <w:lang w:val="uk-UA"/>
              </w:rPr>
              <w:t>UA21100170100049035</w:t>
            </w:r>
          </w:p>
        </w:tc>
        <w:tc>
          <w:tcPr>
            <w:tcW w:w="1495" w:type="pct"/>
            <w:gridSpan w:val="4"/>
          </w:tcPr>
          <w:p w14:paraId="275233FB" w14:textId="77777777" w:rsidR="005E1631" w:rsidRPr="00EC4F07" w:rsidRDefault="005E1631" w:rsidP="00D24CD9">
            <w:pPr>
              <w:rPr>
                <w:color w:val="000000"/>
                <w:sz w:val="22"/>
                <w:szCs w:val="22"/>
                <w:lang w:val="uk-UA"/>
              </w:rPr>
            </w:pPr>
            <w:r w:rsidRPr="00EC4F07">
              <w:rPr>
                <w:color w:val="000000"/>
                <w:sz w:val="22"/>
                <w:szCs w:val="22"/>
                <w:lang w:val="uk-UA"/>
              </w:rPr>
              <w:t>село Сухий</w:t>
            </w:r>
          </w:p>
        </w:tc>
      </w:tr>
      <w:tr w:rsidR="005E1631" w:rsidRPr="006D4BB4" w14:paraId="6FCA2C40" w14:textId="77777777" w:rsidTr="00D55029">
        <w:tc>
          <w:tcPr>
            <w:tcW w:w="1108" w:type="pct"/>
            <w:gridSpan w:val="2"/>
          </w:tcPr>
          <w:p w14:paraId="12EB2423" w14:textId="77777777" w:rsidR="005E1631" w:rsidRPr="006D4BB4" w:rsidRDefault="005E1631" w:rsidP="00D24CD9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216" w:type="pct"/>
          </w:tcPr>
          <w:p w14:paraId="61D5FDF2" w14:textId="77777777" w:rsidR="005E1631" w:rsidRPr="006D4BB4" w:rsidRDefault="005E1631" w:rsidP="00D24CD9">
            <w:pPr>
              <w:jc w:val="both"/>
              <w:rPr>
                <w:noProof/>
                <w:lang w:val="uk-UA"/>
              </w:rPr>
            </w:pPr>
          </w:p>
        </w:tc>
        <w:tc>
          <w:tcPr>
            <w:tcW w:w="1181" w:type="pct"/>
            <w:gridSpan w:val="3"/>
          </w:tcPr>
          <w:p w14:paraId="697C25B2" w14:textId="77777777" w:rsidR="005E1631" w:rsidRPr="006D4BB4" w:rsidRDefault="005E1631" w:rsidP="00D24CD9">
            <w:pPr>
              <w:rPr>
                <w:color w:val="000000"/>
                <w:lang w:val="uk-UA"/>
              </w:rPr>
            </w:pPr>
            <w:r w:rsidRPr="006D4BB4">
              <w:rPr>
                <w:color w:val="000000"/>
                <w:lang w:val="uk-UA"/>
              </w:rPr>
              <w:t>UA21100170120035025</w:t>
            </w:r>
          </w:p>
        </w:tc>
        <w:tc>
          <w:tcPr>
            <w:tcW w:w="1495" w:type="pct"/>
            <w:gridSpan w:val="4"/>
          </w:tcPr>
          <w:p w14:paraId="5ABF165F" w14:textId="77777777" w:rsidR="005E1631" w:rsidRPr="00EC4F07" w:rsidRDefault="005E1631" w:rsidP="00D24CD9">
            <w:pPr>
              <w:rPr>
                <w:color w:val="000000"/>
                <w:sz w:val="22"/>
                <w:szCs w:val="22"/>
                <w:lang w:val="uk-UA"/>
              </w:rPr>
            </w:pPr>
            <w:r w:rsidRPr="00EC4F07">
              <w:rPr>
                <w:color w:val="000000"/>
                <w:sz w:val="22"/>
                <w:szCs w:val="22"/>
                <w:lang w:val="uk-UA"/>
              </w:rPr>
              <w:t xml:space="preserve">село </w:t>
            </w:r>
            <w:proofErr w:type="spellStart"/>
            <w:r w:rsidRPr="00EC4F07">
              <w:rPr>
                <w:color w:val="000000"/>
                <w:sz w:val="22"/>
                <w:szCs w:val="22"/>
                <w:lang w:val="uk-UA"/>
              </w:rPr>
              <w:t>Ужок</w:t>
            </w:r>
            <w:proofErr w:type="spellEnd"/>
          </w:p>
        </w:tc>
      </w:tr>
      <w:tr w:rsidR="00B4099F" w:rsidRPr="006D4BB4" w14:paraId="7F4EC1E8" w14:textId="77777777" w:rsidTr="00EC4F07">
        <w:tblPrEx>
          <w:tblCellMar>
            <w:left w:w="28" w:type="dxa"/>
            <w:right w:w="28" w:type="dxa"/>
          </w:tblCellMar>
        </w:tblPrEx>
        <w:trPr>
          <w:trHeight w:val="817"/>
          <w:tblHeader/>
        </w:trPr>
        <w:tc>
          <w:tcPr>
            <w:tcW w:w="2324" w:type="pct"/>
            <w:gridSpan w:val="3"/>
            <w:vAlign w:val="center"/>
          </w:tcPr>
          <w:p w14:paraId="3A10891D" w14:textId="77777777" w:rsidR="00B4099F" w:rsidRPr="006D4BB4" w:rsidRDefault="00B4099F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Класифікація будівель та споруд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676" w:type="pct"/>
            <w:gridSpan w:val="7"/>
            <w:vAlign w:val="center"/>
          </w:tcPr>
          <w:p w14:paraId="2768ECBC" w14:textId="77777777" w:rsidR="00B4099F" w:rsidRPr="006D4BB4" w:rsidRDefault="00B4099F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Ставки податку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3</w:t>
            </w:r>
            <w:r w:rsidRPr="006D4BB4">
              <w:rPr>
                <w:noProof/>
                <w:sz w:val="24"/>
                <w:szCs w:val="24"/>
                <w:lang w:val="uk-UA"/>
              </w:rPr>
              <w:t xml:space="preserve"> за 1 кв. метр</w:t>
            </w:r>
            <w:r w:rsidRPr="006D4BB4">
              <w:rPr>
                <w:noProof/>
                <w:sz w:val="24"/>
                <w:szCs w:val="24"/>
                <w:lang w:val="uk-UA"/>
              </w:rPr>
              <w:br/>
              <w:t>(відсотків розміру мінімальної заробітної плати)</w:t>
            </w:r>
          </w:p>
        </w:tc>
      </w:tr>
      <w:tr w:rsidR="005E1631" w:rsidRPr="006D4BB4" w14:paraId="10BAEAF8" w14:textId="77777777" w:rsidTr="00EC4F07">
        <w:tblPrEx>
          <w:tblCellMar>
            <w:left w:w="28" w:type="dxa"/>
            <w:right w:w="28" w:type="dxa"/>
          </w:tblCellMar>
        </w:tblPrEx>
        <w:trPr>
          <w:trHeight w:val="418"/>
          <w:tblHeader/>
        </w:trPr>
        <w:tc>
          <w:tcPr>
            <w:tcW w:w="488" w:type="pct"/>
            <w:vMerge w:val="restart"/>
            <w:vAlign w:val="center"/>
          </w:tcPr>
          <w:p w14:paraId="0B71EAC7" w14:textId="77777777" w:rsidR="00B4099F" w:rsidRPr="006D4BB4" w:rsidRDefault="00B4099F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код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36" w:type="pct"/>
            <w:gridSpan w:val="2"/>
            <w:vMerge w:val="restart"/>
            <w:vAlign w:val="center"/>
          </w:tcPr>
          <w:p w14:paraId="2C4893C2" w14:textId="77777777" w:rsidR="00B4099F" w:rsidRPr="006D4BB4" w:rsidRDefault="00B4099F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найменування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393" w:type="pct"/>
            <w:gridSpan w:val="4"/>
            <w:vAlign w:val="center"/>
          </w:tcPr>
          <w:p w14:paraId="77594D8B" w14:textId="77777777" w:rsidR="00B4099F" w:rsidRPr="006D4BB4" w:rsidRDefault="00B4099F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для юридичних осіб</w:t>
            </w:r>
          </w:p>
        </w:tc>
        <w:tc>
          <w:tcPr>
            <w:tcW w:w="1283" w:type="pct"/>
            <w:gridSpan w:val="3"/>
            <w:vAlign w:val="center"/>
          </w:tcPr>
          <w:p w14:paraId="3800C60E" w14:textId="77777777" w:rsidR="00B4099F" w:rsidRPr="006D4BB4" w:rsidRDefault="00B4099F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для фізичних осіб</w:t>
            </w:r>
          </w:p>
        </w:tc>
      </w:tr>
      <w:tr w:rsidR="005E1631" w:rsidRPr="006D4BB4" w14:paraId="2FFBA842" w14:textId="77777777" w:rsidTr="00EC4F07">
        <w:tblPrEx>
          <w:tblCellMar>
            <w:left w:w="28" w:type="dxa"/>
            <w:right w:w="28" w:type="dxa"/>
          </w:tblCellMar>
        </w:tblPrEx>
        <w:trPr>
          <w:trHeight w:val="551"/>
          <w:tblHeader/>
        </w:trPr>
        <w:tc>
          <w:tcPr>
            <w:tcW w:w="488" w:type="pct"/>
            <w:vMerge/>
            <w:vAlign w:val="center"/>
          </w:tcPr>
          <w:p w14:paraId="6DD4E470" w14:textId="77777777" w:rsidR="00B4099F" w:rsidRPr="006D4BB4" w:rsidRDefault="00B4099F" w:rsidP="00D24CD9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836" w:type="pct"/>
            <w:gridSpan w:val="2"/>
            <w:vMerge/>
            <w:vAlign w:val="center"/>
          </w:tcPr>
          <w:p w14:paraId="1B4C8D4F" w14:textId="77777777" w:rsidR="00B4099F" w:rsidRPr="006D4BB4" w:rsidRDefault="00B4099F" w:rsidP="00D24CD9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  <w:vAlign w:val="center"/>
          </w:tcPr>
          <w:p w14:paraId="62D5C379" w14:textId="77777777" w:rsidR="00B4099F" w:rsidRPr="006D4BB4" w:rsidRDefault="00B4099F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 зона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417" w:type="pct"/>
            <w:vAlign w:val="center"/>
          </w:tcPr>
          <w:p w14:paraId="3DB8E681" w14:textId="77777777" w:rsidR="00B4099F" w:rsidRPr="006D4BB4" w:rsidRDefault="00B4099F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2 зона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416" w:type="pct"/>
            <w:gridSpan w:val="2"/>
            <w:vAlign w:val="center"/>
          </w:tcPr>
          <w:p w14:paraId="796FABC4" w14:textId="77777777" w:rsidR="00B4099F" w:rsidRPr="006D4BB4" w:rsidRDefault="00B4099F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3 зона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416" w:type="pct"/>
            <w:vAlign w:val="center"/>
          </w:tcPr>
          <w:p w14:paraId="4C1D744A" w14:textId="77777777" w:rsidR="00B4099F" w:rsidRPr="006D4BB4" w:rsidRDefault="00B4099F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 зона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417" w:type="pct"/>
            <w:vAlign w:val="center"/>
          </w:tcPr>
          <w:p w14:paraId="21031EEA" w14:textId="77777777" w:rsidR="00B4099F" w:rsidRPr="006D4BB4" w:rsidRDefault="00B4099F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2 зона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4</w:t>
            </w:r>
          </w:p>
        </w:tc>
        <w:tc>
          <w:tcPr>
            <w:tcW w:w="449" w:type="pct"/>
            <w:vAlign w:val="center"/>
          </w:tcPr>
          <w:p w14:paraId="0FC5BD4B" w14:textId="77777777" w:rsidR="00B4099F" w:rsidRPr="006D4BB4" w:rsidRDefault="00B4099F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3 зона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4</w:t>
            </w:r>
          </w:p>
        </w:tc>
      </w:tr>
      <w:tr w:rsidR="00B4099F" w:rsidRPr="006D4BB4" w14:paraId="357F8B8D" w14:textId="77777777" w:rsidTr="00EC4F07">
        <w:tblPrEx>
          <w:tblCellMar>
            <w:left w:w="28" w:type="dxa"/>
            <w:right w:w="28" w:type="dxa"/>
          </w:tblCellMar>
        </w:tblPrEx>
        <w:trPr>
          <w:trHeight w:val="319"/>
        </w:trPr>
        <w:tc>
          <w:tcPr>
            <w:tcW w:w="488" w:type="pct"/>
          </w:tcPr>
          <w:p w14:paraId="6472C6CA" w14:textId="77777777" w:rsidR="00B4099F" w:rsidRPr="00EC4F07" w:rsidRDefault="00B4099F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512" w:type="pct"/>
            <w:gridSpan w:val="9"/>
            <w:vAlign w:val="center"/>
          </w:tcPr>
          <w:p w14:paraId="224112EB" w14:textId="77777777" w:rsidR="00B4099F" w:rsidRPr="00D55029" w:rsidRDefault="00B4099F" w:rsidP="00D24CD9">
            <w:pPr>
              <w:ind w:hanging="45"/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Б</w:t>
            </w:r>
            <w:r w:rsidR="00B8148B" w:rsidRPr="00D55029">
              <w:rPr>
                <w:b/>
                <w:bCs/>
                <w:noProof/>
                <w:sz w:val="24"/>
                <w:szCs w:val="24"/>
                <w:lang w:val="uk-UA"/>
              </w:rPr>
              <w:t>УДІВЛІ</w:t>
            </w: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 xml:space="preserve"> </w:t>
            </w:r>
          </w:p>
        </w:tc>
      </w:tr>
      <w:tr w:rsidR="00B8148B" w:rsidRPr="006D4BB4" w14:paraId="5721F947" w14:textId="77777777" w:rsidTr="00EC4F07">
        <w:tblPrEx>
          <w:tblCellMar>
            <w:left w:w="28" w:type="dxa"/>
            <w:right w:w="28" w:type="dxa"/>
          </w:tblCellMar>
        </w:tblPrEx>
        <w:trPr>
          <w:trHeight w:val="409"/>
        </w:trPr>
        <w:tc>
          <w:tcPr>
            <w:tcW w:w="488" w:type="pct"/>
          </w:tcPr>
          <w:p w14:paraId="79197351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4512" w:type="pct"/>
            <w:gridSpan w:val="9"/>
            <w:vAlign w:val="center"/>
          </w:tcPr>
          <w:p w14:paraId="6069D51F" w14:textId="77777777" w:rsidR="00B8148B" w:rsidRPr="00D55029" w:rsidRDefault="00B8148B" w:rsidP="00D24CD9">
            <w:pPr>
              <w:ind w:hanging="45"/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Будівлі житлові</w:t>
            </w:r>
          </w:p>
        </w:tc>
      </w:tr>
      <w:tr w:rsidR="00B8148B" w:rsidRPr="006D4BB4" w14:paraId="4282303D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4D64EBAA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>111</w:t>
            </w:r>
          </w:p>
        </w:tc>
        <w:tc>
          <w:tcPr>
            <w:tcW w:w="4512" w:type="pct"/>
            <w:gridSpan w:val="9"/>
            <w:vAlign w:val="center"/>
          </w:tcPr>
          <w:p w14:paraId="33B1AE8D" w14:textId="77777777" w:rsidR="00B8148B" w:rsidRPr="00D55029" w:rsidRDefault="00B8148B" w:rsidP="00D24CD9">
            <w:pPr>
              <w:ind w:hanging="45"/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Будинки одноквартирні</w:t>
            </w:r>
          </w:p>
        </w:tc>
      </w:tr>
      <w:tr w:rsidR="00B8148B" w:rsidRPr="006D4BB4" w14:paraId="64F53EAE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178165E9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>1110</w:t>
            </w:r>
          </w:p>
        </w:tc>
        <w:tc>
          <w:tcPr>
            <w:tcW w:w="4512" w:type="pct"/>
            <w:gridSpan w:val="9"/>
            <w:vAlign w:val="center"/>
          </w:tcPr>
          <w:p w14:paraId="5A2F55A3" w14:textId="77777777" w:rsidR="00B8148B" w:rsidRPr="00D55029" w:rsidRDefault="00B8148B" w:rsidP="00D24CD9">
            <w:pPr>
              <w:ind w:hanging="45"/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Будинки одноквартирні</w:t>
            </w:r>
            <w:r w:rsidRPr="00D55029">
              <w:rPr>
                <w:b/>
                <w:bCs/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</w:tr>
      <w:tr w:rsidR="00B8148B" w:rsidRPr="006D4BB4" w14:paraId="38006B16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2F728BB4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1110.1 </w:t>
            </w:r>
          </w:p>
        </w:tc>
        <w:tc>
          <w:tcPr>
            <w:tcW w:w="1836" w:type="pct"/>
            <w:gridSpan w:val="2"/>
            <w:vAlign w:val="center"/>
          </w:tcPr>
          <w:p w14:paraId="586640D8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Будинки одноквартирні масової забудови </w:t>
            </w:r>
          </w:p>
        </w:tc>
        <w:tc>
          <w:tcPr>
            <w:tcW w:w="559" w:type="pct"/>
          </w:tcPr>
          <w:p w14:paraId="65D2911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417" w:type="pct"/>
          </w:tcPr>
          <w:p w14:paraId="5A15B59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0DE33FB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62100042" w14:textId="48EB06A0" w:rsidR="00B8148B" w:rsidRPr="006D4BB4" w:rsidRDefault="00B8148B" w:rsidP="00AE4FA6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</w:t>
            </w:r>
            <w:r w:rsidR="00AE4FA6">
              <w:rPr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17" w:type="pct"/>
          </w:tcPr>
          <w:p w14:paraId="1AE6C75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2279DC2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4385A989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03190270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1110.2 </w:t>
            </w:r>
          </w:p>
        </w:tc>
        <w:tc>
          <w:tcPr>
            <w:tcW w:w="1836" w:type="pct"/>
            <w:gridSpan w:val="2"/>
            <w:vAlign w:val="center"/>
          </w:tcPr>
          <w:p w14:paraId="717F3530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559" w:type="pct"/>
          </w:tcPr>
          <w:p w14:paraId="38285C9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417" w:type="pct"/>
          </w:tcPr>
          <w:p w14:paraId="7F75CC4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652A801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2A8079C6" w14:textId="31D46139" w:rsidR="00B8148B" w:rsidRPr="006D4BB4" w:rsidRDefault="00AE4FA6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1DCC7A1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4874CA6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40D24547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79C5B79F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1110.3 </w:t>
            </w:r>
          </w:p>
        </w:tc>
        <w:tc>
          <w:tcPr>
            <w:tcW w:w="1836" w:type="pct"/>
            <w:gridSpan w:val="2"/>
            <w:vAlign w:val="center"/>
          </w:tcPr>
          <w:p w14:paraId="31223A36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Будинки садибного типу </w:t>
            </w:r>
          </w:p>
        </w:tc>
        <w:tc>
          <w:tcPr>
            <w:tcW w:w="559" w:type="pct"/>
          </w:tcPr>
          <w:p w14:paraId="091FEF6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417" w:type="pct"/>
          </w:tcPr>
          <w:p w14:paraId="292F13D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0E18CA0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680BBE8B" w14:textId="24B53D82" w:rsidR="00B8148B" w:rsidRPr="006D4BB4" w:rsidRDefault="00AE4FA6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2599BD5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1601096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59BD6DBE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5DB8899C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1110.4 </w:t>
            </w:r>
          </w:p>
        </w:tc>
        <w:tc>
          <w:tcPr>
            <w:tcW w:w="1836" w:type="pct"/>
            <w:gridSpan w:val="2"/>
            <w:vAlign w:val="center"/>
          </w:tcPr>
          <w:p w14:paraId="0B841731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Будинки дачні та садові </w:t>
            </w:r>
          </w:p>
        </w:tc>
        <w:tc>
          <w:tcPr>
            <w:tcW w:w="559" w:type="pct"/>
          </w:tcPr>
          <w:p w14:paraId="657A6D6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417" w:type="pct"/>
          </w:tcPr>
          <w:p w14:paraId="24C3972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7E8B913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4B4F7640" w14:textId="550A448D" w:rsidR="00B8148B" w:rsidRPr="006D4BB4" w:rsidRDefault="00AE4FA6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42784BC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1C007CB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67E09169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5327F620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lastRenderedPageBreak/>
              <w:t xml:space="preserve">112 </w:t>
            </w:r>
          </w:p>
        </w:tc>
        <w:tc>
          <w:tcPr>
            <w:tcW w:w="4512" w:type="pct"/>
            <w:gridSpan w:val="9"/>
            <w:vAlign w:val="center"/>
          </w:tcPr>
          <w:p w14:paraId="3F1A1D3D" w14:textId="77777777" w:rsidR="00B8148B" w:rsidRPr="00D55029" w:rsidRDefault="00B8148B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Будинки з двома та більше квартирами</w:t>
            </w:r>
          </w:p>
        </w:tc>
      </w:tr>
      <w:tr w:rsidR="00B8148B" w:rsidRPr="006D4BB4" w14:paraId="56776AC9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2D376AB2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 xml:space="preserve">1121 </w:t>
            </w:r>
          </w:p>
        </w:tc>
        <w:tc>
          <w:tcPr>
            <w:tcW w:w="4512" w:type="pct"/>
            <w:gridSpan w:val="9"/>
            <w:vAlign w:val="center"/>
          </w:tcPr>
          <w:p w14:paraId="42050AAD" w14:textId="77777777" w:rsidR="00B8148B" w:rsidRPr="00D55029" w:rsidRDefault="00B8148B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Будинки з двома квартирами</w:t>
            </w:r>
            <w:r w:rsidRPr="00D55029">
              <w:rPr>
                <w:b/>
                <w:bCs/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</w:tr>
      <w:tr w:rsidR="00B8148B" w:rsidRPr="006D4BB4" w14:paraId="6C2F4FEC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3E4875FD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1121.1 </w:t>
            </w:r>
          </w:p>
        </w:tc>
        <w:tc>
          <w:tcPr>
            <w:tcW w:w="1836" w:type="pct"/>
            <w:gridSpan w:val="2"/>
            <w:vAlign w:val="center"/>
          </w:tcPr>
          <w:p w14:paraId="7CE343FF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Будинки двоквартирні масової забудови </w:t>
            </w:r>
          </w:p>
        </w:tc>
        <w:tc>
          <w:tcPr>
            <w:tcW w:w="559" w:type="pct"/>
          </w:tcPr>
          <w:p w14:paraId="35B48CB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417" w:type="pct"/>
          </w:tcPr>
          <w:p w14:paraId="6A8724B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5D98715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3C4045C2" w14:textId="5EEC4846" w:rsidR="00B8148B" w:rsidRPr="006D4BB4" w:rsidRDefault="00AE4FA6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08C0FDB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6ED13D7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7E41B54C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6E1A0758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1121.2 </w:t>
            </w:r>
          </w:p>
        </w:tc>
        <w:tc>
          <w:tcPr>
            <w:tcW w:w="1836" w:type="pct"/>
            <w:gridSpan w:val="2"/>
            <w:vAlign w:val="center"/>
          </w:tcPr>
          <w:p w14:paraId="7798A97C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559" w:type="pct"/>
          </w:tcPr>
          <w:p w14:paraId="36AAF74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417" w:type="pct"/>
          </w:tcPr>
          <w:p w14:paraId="57DC402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37969D5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282000A2" w14:textId="42FBE907" w:rsidR="00B8148B" w:rsidRPr="006D4BB4" w:rsidRDefault="00B8148B" w:rsidP="00AE4FA6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</w:t>
            </w:r>
            <w:r w:rsidR="00AE4FA6">
              <w:rPr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17" w:type="pct"/>
          </w:tcPr>
          <w:p w14:paraId="6EC5066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1793055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164788A7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39D50FC2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 xml:space="preserve">1122 </w:t>
            </w:r>
          </w:p>
        </w:tc>
        <w:tc>
          <w:tcPr>
            <w:tcW w:w="4512" w:type="pct"/>
            <w:gridSpan w:val="9"/>
            <w:vAlign w:val="center"/>
          </w:tcPr>
          <w:p w14:paraId="3DCA55BA" w14:textId="77777777" w:rsidR="00B8148B" w:rsidRPr="00D55029" w:rsidRDefault="00B8148B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Будинки з трьома та більше квартирами</w:t>
            </w:r>
            <w:r w:rsidRPr="00D55029">
              <w:rPr>
                <w:b/>
                <w:bCs/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</w:tr>
      <w:tr w:rsidR="00B8148B" w:rsidRPr="006D4BB4" w14:paraId="328CA525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51523E77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1122.1 </w:t>
            </w:r>
          </w:p>
        </w:tc>
        <w:tc>
          <w:tcPr>
            <w:tcW w:w="1836" w:type="pct"/>
            <w:gridSpan w:val="2"/>
            <w:vAlign w:val="center"/>
          </w:tcPr>
          <w:p w14:paraId="5B33463A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Будинки багатоквартирні масової забудови </w:t>
            </w:r>
          </w:p>
        </w:tc>
        <w:tc>
          <w:tcPr>
            <w:tcW w:w="559" w:type="pct"/>
          </w:tcPr>
          <w:p w14:paraId="591A079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417" w:type="pct"/>
          </w:tcPr>
          <w:p w14:paraId="56A23AF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28BD136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789D87E4" w14:textId="3DD08C08" w:rsidR="00B8148B" w:rsidRPr="006D4BB4" w:rsidRDefault="00B8148B" w:rsidP="00AE4FA6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</w:t>
            </w:r>
            <w:r w:rsidR="00AE4FA6">
              <w:rPr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17" w:type="pct"/>
          </w:tcPr>
          <w:p w14:paraId="4E73283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32DBBA7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5946B823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58A84E56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1122.2 </w:t>
            </w:r>
          </w:p>
        </w:tc>
        <w:tc>
          <w:tcPr>
            <w:tcW w:w="1836" w:type="pct"/>
            <w:gridSpan w:val="2"/>
            <w:vAlign w:val="center"/>
          </w:tcPr>
          <w:p w14:paraId="4BD22789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559" w:type="pct"/>
          </w:tcPr>
          <w:p w14:paraId="58439AF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417" w:type="pct"/>
          </w:tcPr>
          <w:p w14:paraId="349DF58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2AE08A5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03290195" w14:textId="5FD5E254" w:rsidR="00B8148B" w:rsidRPr="006D4BB4" w:rsidRDefault="00AE4FA6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572E64E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29E1DF7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2ABC7DC2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091303BD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1122.3 </w:t>
            </w:r>
          </w:p>
        </w:tc>
        <w:tc>
          <w:tcPr>
            <w:tcW w:w="1836" w:type="pct"/>
            <w:gridSpan w:val="2"/>
            <w:vAlign w:val="center"/>
          </w:tcPr>
          <w:p w14:paraId="39832827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Будинки житлові готельного типу </w:t>
            </w:r>
          </w:p>
        </w:tc>
        <w:tc>
          <w:tcPr>
            <w:tcW w:w="559" w:type="pct"/>
          </w:tcPr>
          <w:p w14:paraId="77A8265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417" w:type="pct"/>
          </w:tcPr>
          <w:p w14:paraId="08D5124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712B331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2153D884" w14:textId="6F6C08EF" w:rsidR="00B8148B" w:rsidRPr="006D4BB4" w:rsidRDefault="00AE4FA6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28A60DC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056C671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4D2318E8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1C313420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 xml:space="preserve">113 </w:t>
            </w:r>
          </w:p>
        </w:tc>
        <w:tc>
          <w:tcPr>
            <w:tcW w:w="4512" w:type="pct"/>
            <w:gridSpan w:val="9"/>
            <w:vAlign w:val="center"/>
          </w:tcPr>
          <w:p w14:paraId="26A96F64" w14:textId="77777777" w:rsidR="00B8148B" w:rsidRPr="00D55029" w:rsidRDefault="00B8148B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Гуртожитки</w:t>
            </w:r>
            <w:r w:rsidRPr="00D55029">
              <w:rPr>
                <w:b/>
                <w:bCs/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</w:tr>
      <w:tr w:rsidR="00B8148B" w:rsidRPr="006D4BB4" w14:paraId="5A8ABDC8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567F645B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1130.1 </w:t>
            </w:r>
          </w:p>
        </w:tc>
        <w:tc>
          <w:tcPr>
            <w:tcW w:w="1836" w:type="pct"/>
            <w:gridSpan w:val="2"/>
            <w:vAlign w:val="center"/>
          </w:tcPr>
          <w:p w14:paraId="7039DC5C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Гуртожитки для робітників та службовців</w:t>
            </w:r>
          </w:p>
        </w:tc>
        <w:tc>
          <w:tcPr>
            <w:tcW w:w="559" w:type="pct"/>
          </w:tcPr>
          <w:p w14:paraId="76C7A57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6422A8C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20B2CF1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06BE65B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514FF8B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04054DE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1F6AF5E3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179F8F34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1130.2 </w:t>
            </w:r>
          </w:p>
        </w:tc>
        <w:tc>
          <w:tcPr>
            <w:tcW w:w="1836" w:type="pct"/>
            <w:gridSpan w:val="2"/>
            <w:vAlign w:val="center"/>
          </w:tcPr>
          <w:p w14:paraId="5F4586CB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Гуртожитки для студентів вищих навчальних закладів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09510FD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05D9426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7AD57C6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6B1349F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5E09B05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34BF068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76A52C90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6567D4D0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1130.3 </w:t>
            </w:r>
          </w:p>
        </w:tc>
        <w:tc>
          <w:tcPr>
            <w:tcW w:w="1836" w:type="pct"/>
            <w:gridSpan w:val="2"/>
            <w:vAlign w:val="center"/>
          </w:tcPr>
          <w:p w14:paraId="5B5C171D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Гуртожитки для учнів навчальних закладів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76EF8E6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5F37ABB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75C437B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039A615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5494216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51D1BF4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1467DC21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39AB7B9C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1130.4 </w:t>
            </w:r>
          </w:p>
        </w:tc>
        <w:tc>
          <w:tcPr>
            <w:tcW w:w="1836" w:type="pct"/>
            <w:gridSpan w:val="2"/>
            <w:vAlign w:val="center"/>
          </w:tcPr>
          <w:p w14:paraId="02B1EDB6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Будинки-інтернати для людей похилого віку та інвалідів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7EF9110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340EC59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35BFC58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19093C9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1266F67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130A7CF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7065938A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6F74A8C4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1130.5 </w:t>
            </w:r>
          </w:p>
        </w:tc>
        <w:tc>
          <w:tcPr>
            <w:tcW w:w="1836" w:type="pct"/>
            <w:gridSpan w:val="2"/>
            <w:vAlign w:val="center"/>
          </w:tcPr>
          <w:p w14:paraId="697B4BAE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Будинки дитини та сирітські будинки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3A13426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0FE659D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1311FF8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34839C4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380F344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3A552B2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65738A08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03DA1890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1130.6 </w:t>
            </w:r>
          </w:p>
        </w:tc>
        <w:tc>
          <w:tcPr>
            <w:tcW w:w="1836" w:type="pct"/>
            <w:gridSpan w:val="2"/>
            <w:vAlign w:val="center"/>
          </w:tcPr>
          <w:p w14:paraId="60ECF080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Будинки для біженців, притулки для бездомних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7CD3546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525B22C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0D52214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22D2A93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06B233F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7D8153A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4C40BC06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1C8336B1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1130.9 </w:t>
            </w:r>
          </w:p>
        </w:tc>
        <w:tc>
          <w:tcPr>
            <w:tcW w:w="1836" w:type="pct"/>
            <w:gridSpan w:val="2"/>
            <w:vAlign w:val="center"/>
          </w:tcPr>
          <w:p w14:paraId="70D5D959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Будинки для колективного проживання інші </w:t>
            </w:r>
          </w:p>
        </w:tc>
        <w:tc>
          <w:tcPr>
            <w:tcW w:w="559" w:type="pct"/>
          </w:tcPr>
          <w:p w14:paraId="57001C3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3A4892E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0D385E9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46929DC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01BCA97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3DBE654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1A2B12D0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6A7A117C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836" w:type="pct"/>
            <w:gridSpan w:val="2"/>
            <w:vAlign w:val="center"/>
          </w:tcPr>
          <w:p w14:paraId="67FDC40C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</w:tcPr>
          <w:p w14:paraId="0D56DFD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14:paraId="58D53E8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07CB8BB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26BBD5C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</w:tcPr>
          <w:p w14:paraId="0F06100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76A1043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25EB0F3D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017D79D4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 xml:space="preserve">12 </w:t>
            </w:r>
          </w:p>
        </w:tc>
        <w:tc>
          <w:tcPr>
            <w:tcW w:w="4512" w:type="pct"/>
            <w:gridSpan w:val="9"/>
            <w:vAlign w:val="center"/>
          </w:tcPr>
          <w:p w14:paraId="45B75956" w14:textId="77777777" w:rsidR="00B8148B" w:rsidRPr="00D55029" w:rsidRDefault="00B8148B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Будівлі нежитлові</w:t>
            </w:r>
          </w:p>
        </w:tc>
      </w:tr>
      <w:tr w:rsidR="00B8148B" w:rsidRPr="006D4BB4" w14:paraId="07F55F95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45B451AE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 xml:space="preserve">121 </w:t>
            </w:r>
          </w:p>
        </w:tc>
        <w:tc>
          <w:tcPr>
            <w:tcW w:w="4512" w:type="pct"/>
            <w:gridSpan w:val="9"/>
            <w:vAlign w:val="center"/>
          </w:tcPr>
          <w:p w14:paraId="31AE54BB" w14:textId="77777777" w:rsidR="00B8148B" w:rsidRPr="00D55029" w:rsidRDefault="00B8148B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Готелі, ресторани та подібні будівлі</w:t>
            </w:r>
          </w:p>
        </w:tc>
      </w:tr>
      <w:tr w:rsidR="00B8148B" w:rsidRPr="006D4BB4" w14:paraId="7F6B532F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6B607BD7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 xml:space="preserve">1211 </w:t>
            </w:r>
          </w:p>
        </w:tc>
        <w:tc>
          <w:tcPr>
            <w:tcW w:w="4512" w:type="pct"/>
            <w:gridSpan w:val="9"/>
            <w:vAlign w:val="center"/>
          </w:tcPr>
          <w:p w14:paraId="6F7BE774" w14:textId="77777777" w:rsidR="00B8148B" w:rsidRPr="00D55029" w:rsidRDefault="00B8148B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Будівлі готельні</w:t>
            </w:r>
          </w:p>
        </w:tc>
      </w:tr>
      <w:tr w:rsidR="00B8148B" w:rsidRPr="006D4BB4" w14:paraId="5F3D0FD1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536330A1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1211.1 </w:t>
            </w:r>
          </w:p>
        </w:tc>
        <w:tc>
          <w:tcPr>
            <w:tcW w:w="1836" w:type="pct"/>
            <w:gridSpan w:val="2"/>
            <w:vAlign w:val="center"/>
          </w:tcPr>
          <w:p w14:paraId="1F4D6263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Готелі </w:t>
            </w:r>
          </w:p>
        </w:tc>
        <w:tc>
          <w:tcPr>
            <w:tcW w:w="559" w:type="pct"/>
          </w:tcPr>
          <w:p w14:paraId="76C437E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</w:t>
            </w:r>
            <w:r w:rsidR="000E2380" w:rsidRPr="006D4BB4">
              <w:rPr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17" w:type="pct"/>
          </w:tcPr>
          <w:p w14:paraId="60A1346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2364B9D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6A399C08" w14:textId="77777777" w:rsidR="00B8148B" w:rsidRPr="006D4BB4" w:rsidRDefault="000E2380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417" w:type="pct"/>
          </w:tcPr>
          <w:p w14:paraId="3F23CA9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5B1F6A4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79870509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44949F97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1211.2 </w:t>
            </w:r>
          </w:p>
        </w:tc>
        <w:tc>
          <w:tcPr>
            <w:tcW w:w="1836" w:type="pct"/>
            <w:gridSpan w:val="2"/>
            <w:vAlign w:val="center"/>
          </w:tcPr>
          <w:p w14:paraId="14BB3575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Мотелі </w:t>
            </w:r>
          </w:p>
        </w:tc>
        <w:tc>
          <w:tcPr>
            <w:tcW w:w="559" w:type="pct"/>
          </w:tcPr>
          <w:p w14:paraId="6CFE758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</w:t>
            </w:r>
            <w:r w:rsidR="000E2380" w:rsidRPr="006D4BB4">
              <w:rPr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17" w:type="pct"/>
          </w:tcPr>
          <w:p w14:paraId="78F0E7A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4CF409D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492AA060" w14:textId="77777777" w:rsidR="00B8148B" w:rsidRPr="006D4BB4" w:rsidRDefault="000E2380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417" w:type="pct"/>
          </w:tcPr>
          <w:p w14:paraId="035754D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485ED7B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04E4DB4E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4BD91DE2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1211.3 </w:t>
            </w:r>
          </w:p>
        </w:tc>
        <w:tc>
          <w:tcPr>
            <w:tcW w:w="1836" w:type="pct"/>
            <w:gridSpan w:val="2"/>
            <w:vAlign w:val="center"/>
          </w:tcPr>
          <w:p w14:paraId="635C4B6E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Кемпінги </w:t>
            </w:r>
          </w:p>
        </w:tc>
        <w:tc>
          <w:tcPr>
            <w:tcW w:w="559" w:type="pct"/>
          </w:tcPr>
          <w:p w14:paraId="66C69D1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</w:t>
            </w:r>
            <w:r w:rsidR="000E2380" w:rsidRPr="006D4BB4">
              <w:rPr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17" w:type="pct"/>
          </w:tcPr>
          <w:p w14:paraId="6C865FC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7A15A4B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2B5C121D" w14:textId="77777777" w:rsidR="00B8148B" w:rsidRPr="006D4BB4" w:rsidRDefault="000E2380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417" w:type="pct"/>
          </w:tcPr>
          <w:p w14:paraId="062FA71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6D2A254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40E8BCDD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5ABDEFF7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1211.4 </w:t>
            </w:r>
          </w:p>
        </w:tc>
        <w:tc>
          <w:tcPr>
            <w:tcW w:w="1836" w:type="pct"/>
            <w:gridSpan w:val="2"/>
            <w:vAlign w:val="center"/>
          </w:tcPr>
          <w:p w14:paraId="43ABAC26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Пансіонати </w:t>
            </w:r>
          </w:p>
        </w:tc>
        <w:tc>
          <w:tcPr>
            <w:tcW w:w="559" w:type="pct"/>
          </w:tcPr>
          <w:p w14:paraId="2BF80A5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</w:t>
            </w:r>
            <w:r w:rsidR="000E2380" w:rsidRPr="006D4BB4">
              <w:rPr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17" w:type="pct"/>
          </w:tcPr>
          <w:p w14:paraId="65B191F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6839427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77B8911F" w14:textId="77777777" w:rsidR="00B8148B" w:rsidRPr="006D4BB4" w:rsidRDefault="000E2380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417" w:type="pct"/>
          </w:tcPr>
          <w:p w14:paraId="7EA438A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7D1F9D7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14A0E9B1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3BA25402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1211.5 </w:t>
            </w:r>
          </w:p>
        </w:tc>
        <w:tc>
          <w:tcPr>
            <w:tcW w:w="1836" w:type="pct"/>
            <w:gridSpan w:val="2"/>
            <w:vAlign w:val="center"/>
          </w:tcPr>
          <w:p w14:paraId="5D7DB5E1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Ресторани та бари </w:t>
            </w:r>
          </w:p>
        </w:tc>
        <w:tc>
          <w:tcPr>
            <w:tcW w:w="559" w:type="pct"/>
          </w:tcPr>
          <w:p w14:paraId="3AB75AD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</w:t>
            </w:r>
            <w:r w:rsidR="000E2380" w:rsidRPr="006D4BB4">
              <w:rPr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417" w:type="pct"/>
          </w:tcPr>
          <w:p w14:paraId="2723FB3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2A69270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1F0BEECC" w14:textId="77777777" w:rsidR="00B8148B" w:rsidRPr="006D4BB4" w:rsidRDefault="000E2380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417" w:type="pct"/>
          </w:tcPr>
          <w:p w14:paraId="27D4D01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2A40D7B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0A776351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7C31ED16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 xml:space="preserve">1212 </w:t>
            </w:r>
          </w:p>
        </w:tc>
        <w:tc>
          <w:tcPr>
            <w:tcW w:w="4512" w:type="pct"/>
            <w:gridSpan w:val="9"/>
            <w:vAlign w:val="center"/>
          </w:tcPr>
          <w:p w14:paraId="22615144" w14:textId="77777777" w:rsidR="00B8148B" w:rsidRPr="00D55029" w:rsidRDefault="00B8148B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Інші будівлі для тимчасового проживання</w:t>
            </w:r>
          </w:p>
        </w:tc>
      </w:tr>
      <w:tr w:rsidR="00B8148B" w:rsidRPr="006D4BB4" w14:paraId="1E0924A7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2129C417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1212.1 </w:t>
            </w:r>
          </w:p>
        </w:tc>
        <w:tc>
          <w:tcPr>
            <w:tcW w:w="1836" w:type="pct"/>
            <w:gridSpan w:val="2"/>
            <w:vAlign w:val="center"/>
          </w:tcPr>
          <w:p w14:paraId="5A545988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Туристичні бази та гірські притулки </w:t>
            </w:r>
          </w:p>
        </w:tc>
        <w:tc>
          <w:tcPr>
            <w:tcW w:w="559" w:type="pct"/>
          </w:tcPr>
          <w:p w14:paraId="70FB929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417" w:type="pct"/>
          </w:tcPr>
          <w:p w14:paraId="7E32AE8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795F240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51F5DB10" w14:textId="42E7050D" w:rsidR="00B8148B" w:rsidRPr="006D4BB4" w:rsidRDefault="00AE4FA6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417" w:type="pct"/>
          </w:tcPr>
          <w:p w14:paraId="5FE1C96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73F8776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4AFE83BA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5FCFCEBE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1212.2 </w:t>
            </w:r>
          </w:p>
        </w:tc>
        <w:tc>
          <w:tcPr>
            <w:tcW w:w="1836" w:type="pct"/>
            <w:gridSpan w:val="2"/>
            <w:vAlign w:val="center"/>
          </w:tcPr>
          <w:p w14:paraId="423B3214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Дитячі та сімейні табори відпочинку </w:t>
            </w:r>
          </w:p>
        </w:tc>
        <w:tc>
          <w:tcPr>
            <w:tcW w:w="559" w:type="pct"/>
          </w:tcPr>
          <w:p w14:paraId="73FD080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417" w:type="pct"/>
          </w:tcPr>
          <w:p w14:paraId="4D2AABF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791338D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71791082" w14:textId="50D78A19" w:rsidR="00B8148B" w:rsidRPr="006D4BB4" w:rsidRDefault="00AE4FA6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417" w:type="pct"/>
          </w:tcPr>
          <w:p w14:paraId="4C7B3B3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2E9CA8A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11EBC0BA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211062D8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1212.3 </w:t>
            </w:r>
          </w:p>
        </w:tc>
        <w:tc>
          <w:tcPr>
            <w:tcW w:w="1836" w:type="pct"/>
            <w:gridSpan w:val="2"/>
            <w:vAlign w:val="center"/>
          </w:tcPr>
          <w:p w14:paraId="0CACBE01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Центри та будинки відпочинку </w:t>
            </w:r>
          </w:p>
        </w:tc>
        <w:tc>
          <w:tcPr>
            <w:tcW w:w="559" w:type="pct"/>
          </w:tcPr>
          <w:p w14:paraId="5A01F56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417" w:type="pct"/>
          </w:tcPr>
          <w:p w14:paraId="1830E78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272F283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5725CD32" w14:textId="7DC7D7C3" w:rsidR="00B8148B" w:rsidRPr="006D4BB4" w:rsidRDefault="00AE4FA6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417" w:type="pct"/>
          </w:tcPr>
          <w:p w14:paraId="603DD87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3FA7581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27BCA698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1C4D6CE6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1212.9 </w:t>
            </w:r>
          </w:p>
        </w:tc>
        <w:tc>
          <w:tcPr>
            <w:tcW w:w="1836" w:type="pct"/>
            <w:gridSpan w:val="2"/>
            <w:vAlign w:val="center"/>
          </w:tcPr>
          <w:p w14:paraId="61577869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559" w:type="pct"/>
          </w:tcPr>
          <w:p w14:paraId="73B3519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417" w:type="pct"/>
          </w:tcPr>
          <w:p w14:paraId="414D50C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4E212DD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69E9B1B4" w14:textId="2EADC930" w:rsidR="00B8148B" w:rsidRPr="006D4BB4" w:rsidRDefault="00AE4FA6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417" w:type="pct"/>
          </w:tcPr>
          <w:p w14:paraId="4553439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26550C1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76A17B76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0B4FD476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>122</w:t>
            </w:r>
          </w:p>
        </w:tc>
        <w:tc>
          <w:tcPr>
            <w:tcW w:w="4512" w:type="pct"/>
            <w:gridSpan w:val="9"/>
            <w:vAlign w:val="center"/>
          </w:tcPr>
          <w:p w14:paraId="10967209" w14:textId="77777777" w:rsidR="00B8148B" w:rsidRPr="00D55029" w:rsidRDefault="00B8148B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Будівлі офісні</w:t>
            </w:r>
          </w:p>
        </w:tc>
      </w:tr>
      <w:tr w:rsidR="00B8148B" w:rsidRPr="006D4BB4" w14:paraId="6F5161F9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2C0A66EA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 xml:space="preserve">1220 </w:t>
            </w:r>
          </w:p>
        </w:tc>
        <w:tc>
          <w:tcPr>
            <w:tcW w:w="4512" w:type="pct"/>
            <w:gridSpan w:val="9"/>
            <w:vAlign w:val="center"/>
          </w:tcPr>
          <w:p w14:paraId="261ADB07" w14:textId="77777777" w:rsidR="00B8148B" w:rsidRPr="00D55029" w:rsidRDefault="00B8148B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Будівлі офісні</w:t>
            </w:r>
            <w:r w:rsidRPr="00D55029">
              <w:rPr>
                <w:b/>
                <w:bCs/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</w:tr>
      <w:tr w:rsidR="00B8148B" w:rsidRPr="006D4BB4" w14:paraId="50FCA352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202883C5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1220.1 </w:t>
            </w:r>
          </w:p>
        </w:tc>
        <w:tc>
          <w:tcPr>
            <w:tcW w:w="1836" w:type="pct"/>
            <w:gridSpan w:val="2"/>
            <w:vAlign w:val="center"/>
          </w:tcPr>
          <w:p w14:paraId="4D53EF36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органів державного та місцевого управління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280CD1D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0EDC170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2C6C382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4EB38E2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59625C4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2D7A899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66DE2A68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07124F3E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lastRenderedPageBreak/>
              <w:t xml:space="preserve">1220.2 </w:t>
            </w:r>
          </w:p>
        </w:tc>
        <w:tc>
          <w:tcPr>
            <w:tcW w:w="1836" w:type="pct"/>
            <w:gridSpan w:val="2"/>
            <w:vAlign w:val="center"/>
          </w:tcPr>
          <w:p w14:paraId="6476B7D1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Будівлі фінансового обслуговування </w:t>
            </w:r>
          </w:p>
        </w:tc>
        <w:tc>
          <w:tcPr>
            <w:tcW w:w="559" w:type="pct"/>
          </w:tcPr>
          <w:p w14:paraId="3976B2E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417" w:type="pct"/>
          </w:tcPr>
          <w:p w14:paraId="19BA29E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15E7330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619E5E4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13939A7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209A9F4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0C70994F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740DC506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1220.3 </w:t>
            </w:r>
          </w:p>
        </w:tc>
        <w:tc>
          <w:tcPr>
            <w:tcW w:w="1836" w:type="pct"/>
            <w:gridSpan w:val="2"/>
            <w:vAlign w:val="center"/>
          </w:tcPr>
          <w:p w14:paraId="4F4C70F0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органів правосуддя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4295877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7D7AF01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705998F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384E2A4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29B7B01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06EB503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49C6AFE0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56B62AF0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1220.4 </w:t>
            </w:r>
          </w:p>
        </w:tc>
        <w:tc>
          <w:tcPr>
            <w:tcW w:w="1836" w:type="pct"/>
            <w:gridSpan w:val="2"/>
            <w:vAlign w:val="center"/>
          </w:tcPr>
          <w:p w14:paraId="259A1EB8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закордонних представництв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2499310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23FB2F5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7652F25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6728E5F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270B7BF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7E9F8BE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5802FC33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6655FC90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1220.5 </w:t>
            </w:r>
          </w:p>
        </w:tc>
        <w:tc>
          <w:tcPr>
            <w:tcW w:w="1836" w:type="pct"/>
            <w:gridSpan w:val="2"/>
            <w:vAlign w:val="center"/>
          </w:tcPr>
          <w:p w14:paraId="0BC71880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559" w:type="pct"/>
          </w:tcPr>
          <w:p w14:paraId="7003A77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417" w:type="pct"/>
          </w:tcPr>
          <w:p w14:paraId="573C463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3E5E78A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4946B1B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381CDC0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4630C50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5A291BD8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059210E4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1220.9 </w:t>
            </w:r>
          </w:p>
        </w:tc>
        <w:tc>
          <w:tcPr>
            <w:tcW w:w="1836" w:type="pct"/>
            <w:gridSpan w:val="2"/>
            <w:vAlign w:val="center"/>
          </w:tcPr>
          <w:p w14:paraId="4F9E9E91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559" w:type="pct"/>
          </w:tcPr>
          <w:p w14:paraId="1336132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417" w:type="pct"/>
          </w:tcPr>
          <w:p w14:paraId="1C8A211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7A23C88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49D152E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7E65B8E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1F74AD4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04C41286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761E0222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 xml:space="preserve">123 </w:t>
            </w:r>
          </w:p>
        </w:tc>
        <w:tc>
          <w:tcPr>
            <w:tcW w:w="4512" w:type="pct"/>
            <w:gridSpan w:val="9"/>
            <w:vAlign w:val="center"/>
          </w:tcPr>
          <w:p w14:paraId="7844DC4B" w14:textId="77777777" w:rsidR="00B8148B" w:rsidRPr="00D55029" w:rsidRDefault="00B8148B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Будівлі торговельні</w:t>
            </w:r>
          </w:p>
        </w:tc>
      </w:tr>
      <w:tr w:rsidR="00B8148B" w:rsidRPr="006D4BB4" w14:paraId="393B6EB1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71075A18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 xml:space="preserve">1230 </w:t>
            </w:r>
          </w:p>
        </w:tc>
        <w:tc>
          <w:tcPr>
            <w:tcW w:w="4512" w:type="pct"/>
            <w:gridSpan w:val="9"/>
            <w:vAlign w:val="center"/>
          </w:tcPr>
          <w:p w14:paraId="42184C7F" w14:textId="77777777" w:rsidR="00B8148B" w:rsidRPr="00D55029" w:rsidRDefault="00B8148B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Будівлі торговельні</w:t>
            </w:r>
          </w:p>
        </w:tc>
      </w:tr>
      <w:tr w:rsidR="00B8148B" w:rsidRPr="006D4BB4" w14:paraId="5D54C0A7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38124BE0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1230.1 </w:t>
            </w:r>
          </w:p>
        </w:tc>
        <w:tc>
          <w:tcPr>
            <w:tcW w:w="1836" w:type="pct"/>
            <w:gridSpan w:val="2"/>
            <w:vAlign w:val="center"/>
          </w:tcPr>
          <w:p w14:paraId="30F5A678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Торгові центри, універмаги, магазини </w:t>
            </w:r>
          </w:p>
        </w:tc>
        <w:tc>
          <w:tcPr>
            <w:tcW w:w="559" w:type="pct"/>
          </w:tcPr>
          <w:p w14:paraId="5B00181E" w14:textId="77777777" w:rsidR="00B8148B" w:rsidRPr="006D4BB4" w:rsidRDefault="000E2380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417" w:type="pct"/>
          </w:tcPr>
          <w:p w14:paraId="2DAA1E8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7261DC8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2F565627" w14:textId="2197CA95" w:rsidR="00B8148B" w:rsidRPr="006D4BB4" w:rsidRDefault="00830996" w:rsidP="00AE4FA6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</w:t>
            </w:r>
            <w:r w:rsidR="00AE4FA6">
              <w:rPr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417" w:type="pct"/>
          </w:tcPr>
          <w:p w14:paraId="1E33DCA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46A5AFC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0EE415CA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176FA754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1230.2 </w:t>
            </w:r>
          </w:p>
        </w:tc>
        <w:tc>
          <w:tcPr>
            <w:tcW w:w="1836" w:type="pct"/>
            <w:gridSpan w:val="2"/>
            <w:vAlign w:val="center"/>
          </w:tcPr>
          <w:p w14:paraId="31730122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Криті ринки, павільйони та зали для ярмарків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23FF30FF" w14:textId="77777777" w:rsidR="00B8148B" w:rsidRPr="006D4BB4" w:rsidRDefault="000E2380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417" w:type="pct"/>
          </w:tcPr>
          <w:p w14:paraId="1007709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0877356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6048CDD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417" w:type="pct"/>
          </w:tcPr>
          <w:p w14:paraId="640DA2F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7A32EE1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48E1CC44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5F249390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1230.3 </w:t>
            </w:r>
          </w:p>
        </w:tc>
        <w:tc>
          <w:tcPr>
            <w:tcW w:w="1836" w:type="pct"/>
            <w:gridSpan w:val="2"/>
            <w:vAlign w:val="center"/>
          </w:tcPr>
          <w:p w14:paraId="193DE976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Станції технічного обслуговування автомобілів </w:t>
            </w:r>
          </w:p>
        </w:tc>
        <w:tc>
          <w:tcPr>
            <w:tcW w:w="559" w:type="pct"/>
          </w:tcPr>
          <w:p w14:paraId="773207CA" w14:textId="77777777" w:rsidR="00B8148B" w:rsidRPr="006D4BB4" w:rsidRDefault="000E2380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417" w:type="pct"/>
          </w:tcPr>
          <w:p w14:paraId="5561CBD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23D6C45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0136018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417" w:type="pct"/>
          </w:tcPr>
          <w:p w14:paraId="0FE5C1C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7C46F2E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4175C52D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1966396D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1230.4 </w:t>
            </w:r>
          </w:p>
        </w:tc>
        <w:tc>
          <w:tcPr>
            <w:tcW w:w="1836" w:type="pct"/>
            <w:gridSpan w:val="2"/>
            <w:vAlign w:val="center"/>
          </w:tcPr>
          <w:p w14:paraId="01B5D395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Їдальні, кафе, закусочні тощо </w:t>
            </w:r>
          </w:p>
        </w:tc>
        <w:tc>
          <w:tcPr>
            <w:tcW w:w="559" w:type="pct"/>
          </w:tcPr>
          <w:p w14:paraId="3782AB75" w14:textId="77777777" w:rsidR="00B8148B" w:rsidRPr="006D4BB4" w:rsidRDefault="000E2380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417" w:type="pct"/>
          </w:tcPr>
          <w:p w14:paraId="2AF8876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1B6FCB2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2AD20C6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417" w:type="pct"/>
          </w:tcPr>
          <w:p w14:paraId="5732DF2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55A8A2A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4D7CC5F9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5E1A32A0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1230.5 </w:t>
            </w:r>
          </w:p>
        </w:tc>
        <w:tc>
          <w:tcPr>
            <w:tcW w:w="1836" w:type="pct"/>
            <w:gridSpan w:val="2"/>
            <w:vAlign w:val="center"/>
          </w:tcPr>
          <w:p w14:paraId="2E1517D1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559" w:type="pct"/>
          </w:tcPr>
          <w:p w14:paraId="7A3F71C8" w14:textId="77777777" w:rsidR="00B8148B" w:rsidRPr="006D4BB4" w:rsidRDefault="000E2380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417" w:type="pct"/>
          </w:tcPr>
          <w:p w14:paraId="6EFD031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7B6C3F8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02CE047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417" w:type="pct"/>
          </w:tcPr>
          <w:p w14:paraId="348E551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536464D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270290C9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46C3BAB2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1230.6 </w:t>
            </w:r>
          </w:p>
        </w:tc>
        <w:tc>
          <w:tcPr>
            <w:tcW w:w="1836" w:type="pct"/>
            <w:gridSpan w:val="2"/>
            <w:vAlign w:val="center"/>
          </w:tcPr>
          <w:p w14:paraId="5DDE2550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Будівлі підприємств побутового обслуговування </w:t>
            </w:r>
          </w:p>
        </w:tc>
        <w:tc>
          <w:tcPr>
            <w:tcW w:w="559" w:type="pct"/>
          </w:tcPr>
          <w:p w14:paraId="2E4A686C" w14:textId="77777777" w:rsidR="00B8148B" w:rsidRPr="006D4BB4" w:rsidRDefault="000E2380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417" w:type="pct"/>
          </w:tcPr>
          <w:p w14:paraId="7794C27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20F510C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7492132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417" w:type="pct"/>
          </w:tcPr>
          <w:p w14:paraId="22F6F14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7694014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7940C918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28793049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1230.9 </w:t>
            </w:r>
          </w:p>
        </w:tc>
        <w:tc>
          <w:tcPr>
            <w:tcW w:w="1836" w:type="pct"/>
            <w:gridSpan w:val="2"/>
            <w:vAlign w:val="center"/>
          </w:tcPr>
          <w:p w14:paraId="4C3E1C03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Будівлі торговельні інші </w:t>
            </w:r>
          </w:p>
        </w:tc>
        <w:tc>
          <w:tcPr>
            <w:tcW w:w="559" w:type="pct"/>
          </w:tcPr>
          <w:p w14:paraId="05C58179" w14:textId="77777777" w:rsidR="00B8148B" w:rsidRPr="006D4BB4" w:rsidRDefault="000E2380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417" w:type="pct"/>
          </w:tcPr>
          <w:p w14:paraId="0504C56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23155D4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05A83F5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417" w:type="pct"/>
          </w:tcPr>
          <w:p w14:paraId="2293B31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17497CA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19F87ED4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456F8C2A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>124</w:t>
            </w:r>
          </w:p>
        </w:tc>
        <w:tc>
          <w:tcPr>
            <w:tcW w:w="4512" w:type="pct"/>
            <w:gridSpan w:val="9"/>
          </w:tcPr>
          <w:p w14:paraId="6360F734" w14:textId="77777777" w:rsidR="00B8148B" w:rsidRPr="00D55029" w:rsidRDefault="00B8148B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Будівлі транспорту та засобів зв’язку</w:t>
            </w:r>
          </w:p>
        </w:tc>
      </w:tr>
      <w:tr w:rsidR="00B8148B" w:rsidRPr="006D4BB4" w14:paraId="66A83666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6D2644EF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 xml:space="preserve">1241 </w:t>
            </w:r>
          </w:p>
        </w:tc>
        <w:tc>
          <w:tcPr>
            <w:tcW w:w="4512" w:type="pct"/>
            <w:gridSpan w:val="9"/>
            <w:vAlign w:val="center"/>
          </w:tcPr>
          <w:p w14:paraId="702F6E52" w14:textId="77777777" w:rsidR="00B8148B" w:rsidRPr="00D55029" w:rsidRDefault="00B8148B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Вокзали, аеровокзали, будівлі засобів зв’язку та пов’язані з ними будівлі</w:t>
            </w:r>
          </w:p>
        </w:tc>
      </w:tr>
      <w:tr w:rsidR="00B8148B" w:rsidRPr="006D4BB4" w14:paraId="2B250CA5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5E3BD593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1241.1 </w:t>
            </w:r>
          </w:p>
        </w:tc>
        <w:tc>
          <w:tcPr>
            <w:tcW w:w="1836" w:type="pct"/>
            <w:gridSpan w:val="2"/>
            <w:vAlign w:val="center"/>
          </w:tcPr>
          <w:p w14:paraId="387D3F2C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559" w:type="pct"/>
          </w:tcPr>
          <w:p w14:paraId="37ED3B8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417" w:type="pct"/>
          </w:tcPr>
          <w:p w14:paraId="2310600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46411E7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4B3BD73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51BB193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11C419F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49BF6B7B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4762EFB5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1241.2 </w:t>
            </w:r>
          </w:p>
        </w:tc>
        <w:tc>
          <w:tcPr>
            <w:tcW w:w="1836" w:type="pct"/>
            <w:gridSpan w:val="2"/>
            <w:vAlign w:val="center"/>
          </w:tcPr>
          <w:p w14:paraId="3992BD75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Вокзали та інші будівлі залізничного транспорту </w:t>
            </w:r>
          </w:p>
        </w:tc>
        <w:tc>
          <w:tcPr>
            <w:tcW w:w="559" w:type="pct"/>
          </w:tcPr>
          <w:p w14:paraId="4D7B0F0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417" w:type="pct"/>
          </w:tcPr>
          <w:p w14:paraId="04FBDA4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4CF2B19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15948E4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7F22329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5DFCE3E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442FB87C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4F8B3CBA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1241.3 </w:t>
            </w:r>
          </w:p>
        </w:tc>
        <w:tc>
          <w:tcPr>
            <w:tcW w:w="1836" w:type="pct"/>
            <w:gridSpan w:val="2"/>
            <w:vAlign w:val="center"/>
          </w:tcPr>
          <w:p w14:paraId="2BA58CC1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Будівлі міського електротранспорту </w:t>
            </w:r>
          </w:p>
        </w:tc>
        <w:tc>
          <w:tcPr>
            <w:tcW w:w="559" w:type="pct"/>
          </w:tcPr>
          <w:p w14:paraId="0915922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417" w:type="pct"/>
          </w:tcPr>
          <w:p w14:paraId="1B945A9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2564928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1E55EA9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6115300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04E0EEA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4E683B83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75C53BA5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1241.4 </w:t>
            </w:r>
          </w:p>
        </w:tc>
        <w:tc>
          <w:tcPr>
            <w:tcW w:w="1836" w:type="pct"/>
            <w:gridSpan w:val="2"/>
            <w:vAlign w:val="center"/>
          </w:tcPr>
          <w:p w14:paraId="2A8E178A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559" w:type="pct"/>
          </w:tcPr>
          <w:p w14:paraId="2829C08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417" w:type="pct"/>
          </w:tcPr>
          <w:p w14:paraId="64CAF79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598A51A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2A6C153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0F75CD4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354FB89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3AF7BC1A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0FBFEA35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1241.5 </w:t>
            </w:r>
          </w:p>
        </w:tc>
        <w:tc>
          <w:tcPr>
            <w:tcW w:w="1836" w:type="pct"/>
            <w:gridSpan w:val="2"/>
            <w:vAlign w:val="center"/>
          </w:tcPr>
          <w:p w14:paraId="5088B005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559" w:type="pct"/>
          </w:tcPr>
          <w:p w14:paraId="26D5959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417" w:type="pct"/>
          </w:tcPr>
          <w:p w14:paraId="6AD7CF2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74326E6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4DC1FC1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25F20C9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51DA338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2700D632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4CF8072A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1241.6 </w:t>
            </w:r>
          </w:p>
        </w:tc>
        <w:tc>
          <w:tcPr>
            <w:tcW w:w="1836" w:type="pct"/>
            <w:gridSpan w:val="2"/>
            <w:vAlign w:val="center"/>
          </w:tcPr>
          <w:p w14:paraId="6237A84D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Будівлі станцій підвісних та канатних доріг </w:t>
            </w:r>
          </w:p>
        </w:tc>
        <w:tc>
          <w:tcPr>
            <w:tcW w:w="559" w:type="pct"/>
          </w:tcPr>
          <w:p w14:paraId="0C408E3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417" w:type="pct"/>
          </w:tcPr>
          <w:p w14:paraId="239C40E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3C719F0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6DEDA3B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50AF29E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6AE67AC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6F8DAD7A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6626151A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1241.7 </w:t>
            </w:r>
          </w:p>
        </w:tc>
        <w:tc>
          <w:tcPr>
            <w:tcW w:w="1836" w:type="pct"/>
            <w:gridSpan w:val="2"/>
            <w:vAlign w:val="center"/>
          </w:tcPr>
          <w:p w14:paraId="5E047796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559" w:type="pct"/>
          </w:tcPr>
          <w:p w14:paraId="6C6C99F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417" w:type="pct"/>
          </w:tcPr>
          <w:p w14:paraId="1D5BAF3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615C941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37A9ED0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0CF7FC7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209E2F6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5DCFFA47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29451576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1241.8 </w:t>
            </w:r>
          </w:p>
        </w:tc>
        <w:tc>
          <w:tcPr>
            <w:tcW w:w="1836" w:type="pct"/>
            <w:gridSpan w:val="2"/>
            <w:vAlign w:val="center"/>
          </w:tcPr>
          <w:p w14:paraId="5A551852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559" w:type="pct"/>
          </w:tcPr>
          <w:p w14:paraId="0D92F46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417" w:type="pct"/>
          </w:tcPr>
          <w:p w14:paraId="59B7F65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0172C51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2B0000D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3A2DDB4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0C42129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659499B5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0EC16451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1241.9 </w:t>
            </w:r>
          </w:p>
        </w:tc>
        <w:tc>
          <w:tcPr>
            <w:tcW w:w="1836" w:type="pct"/>
            <w:gridSpan w:val="2"/>
            <w:vAlign w:val="center"/>
          </w:tcPr>
          <w:p w14:paraId="2C3227D5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Будівлі транспорту та засобів зв’язку інші </w:t>
            </w:r>
          </w:p>
        </w:tc>
        <w:tc>
          <w:tcPr>
            <w:tcW w:w="559" w:type="pct"/>
          </w:tcPr>
          <w:p w14:paraId="1B2ED6E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417" w:type="pct"/>
          </w:tcPr>
          <w:p w14:paraId="6EF6D1B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0DD8B1C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4D29C83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56F3799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558B8C5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69F3A77C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10D9B15D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 xml:space="preserve">1242 </w:t>
            </w:r>
          </w:p>
        </w:tc>
        <w:tc>
          <w:tcPr>
            <w:tcW w:w="4512" w:type="pct"/>
            <w:gridSpan w:val="9"/>
            <w:vAlign w:val="center"/>
          </w:tcPr>
          <w:p w14:paraId="0A75F2E3" w14:textId="77777777" w:rsidR="00B8148B" w:rsidRPr="00D55029" w:rsidRDefault="00B8148B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Гаражі</w:t>
            </w:r>
          </w:p>
        </w:tc>
      </w:tr>
      <w:tr w:rsidR="00B8148B" w:rsidRPr="006D4BB4" w14:paraId="0980720E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436D22A7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1242.1 </w:t>
            </w:r>
          </w:p>
        </w:tc>
        <w:tc>
          <w:tcPr>
            <w:tcW w:w="1836" w:type="pct"/>
            <w:gridSpan w:val="2"/>
            <w:vAlign w:val="center"/>
          </w:tcPr>
          <w:p w14:paraId="4CD73C01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Гаражі наземні </w:t>
            </w:r>
          </w:p>
        </w:tc>
        <w:tc>
          <w:tcPr>
            <w:tcW w:w="559" w:type="pct"/>
          </w:tcPr>
          <w:p w14:paraId="7825DC4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417" w:type="pct"/>
          </w:tcPr>
          <w:p w14:paraId="5F81BCC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0F33344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3A691415" w14:textId="11940A5B" w:rsidR="00B8148B" w:rsidRPr="006D4BB4" w:rsidRDefault="00B8148B" w:rsidP="00AE4FA6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</w:t>
            </w:r>
            <w:r w:rsidR="00AE4FA6">
              <w:rPr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17" w:type="pct"/>
          </w:tcPr>
          <w:p w14:paraId="6C343B6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2AD6B23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32B854AA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1FA436CA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1242.2 </w:t>
            </w:r>
          </w:p>
        </w:tc>
        <w:tc>
          <w:tcPr>
            <w:tcW w:w="1836" w:type="pct"/>
            <w:gridSpan w:val="2"/>
            <w:vAlign w:val="center"/>
          </w:tcPr>
          <w:p w14:paraId="79D6A398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Гаражі підземні </w:t>
            </w:r>
          </w:p>
        </w:tc>
        <w:tc>
          <w:tcPr>
            <w:tcW w:w="559" w:type="pct"/>
          </w:tcPr>
          <w:p w14:paraId="3A4EF19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417" w:type="pct"/>
          </w:tcPr>
          <w:p w14:paraId="0197BD0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353B505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3F87010A" w14:textId="575F88E1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</w:t>
            </w:r>
            <w:r w:rsidR="00AE4FA6">
              <w:rPr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17" w:type="pct"/>
          </w:tcPr>
          <w:p w14:paraId="393FA84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5A275A1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3E284AB9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6494C098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1242.3 </w:t>
            </w:r>
          </w:p>
        </w:tc>
        <w:tc>
          <w:tcPr>
            <w:tcW w:w="1836" w:type="pct"/>
            <w:gridSpan w:val="2"/>
            <w:vAlign w:val="center"/>
          </w:tcPr>
          <w:p w14:paraId="39AD61F5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Стоянки автомобільні криті </w:t>
            </w:r>
          </w:p>
        </w:tc>
        <w:tc>
          <w:tcPr>
            <w:tcW w:w="559" w:type="pct"/>
          </w:tcPr>
          <w:p w14:paraId="4B93CC9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417" w:type="pct"/>
          </w:tcPr>
          <w:p w14:paraId="001BCB5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45549B5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59D7AD5F" w14:textId="2C0C5B2F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</w:t>
            </w:r>
            <w:r w:rsidR="00AE4FA6">
              <w:rPr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17" w:type="pct"/>
          </w:tcPr>
          <w:p w14:paraId="4223052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54899BB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415862C7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2AC7635D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1242.4 </w:t>
            </w:r>
          </w:p>
        </w:tc>
        <w:tc>
          <w:tcPr>
            <w:tcW w:w="1836" w:type="pct"/>
            <w:gridSpan w:val="2"/>
            <w:vAlign w:val="center"/>
          </w:tcPr>
          <w:p w14:paraId="3E3BBD8D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Навіси для велосипедів </w:t>
            </w:r>
          </w:p>
        </w:tc>
        <w:tc>
          <w:tcPr>
            <w:tcW w:w="559" w:type="pct"/>
          </w:tcPr>
          <w:p w14:paraId="14E3B11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</w:t>
            </w:r>
            <w:r w:rsidR="00C5405A" w:rsidRPr="006D4BB4">
              <w:rPr>
                <w:noProof/>
                <w:sz w:val="24"/>
                <w:szCs w:val="24"/>
                <w:lang w:val="uk-UA"/>
              </w:rPr>
              <w:t>,5</w:t>
            </w:r>
          </w:p>
        </w:tc>
        <w:tc>
          <w:tcPr>
            <w:tcW w:w="417" w:type="pct"/>
          </w:tcPr>
          <w:p w14:paraId="7E0DF4F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787C266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4DDA7345" w14:textId="7D18C826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</w:t>
            </w:r>
            <w:r w:rsidR="00AE4FA6">
              <w:rPr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17" w:type="pct"/>
          </w:tcPr>
          <w:p w14:paraId="5084F1E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17415B4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563EEE58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76D242E8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lastRenderedPageBreak/>
              <w:t xml:space="preserve">125 </w:t>
            </w:r>
          </w:p>
        </w:tc>
        <w:tc>
          <w:tcPr>
            <w:tcW w:w="4512" w:type="pct"/>
            <w:gridSpan w:val="9"/>
            <w:vAlign w:val="center"/>
          </w:tcPr>
          <w:p w14:paraId="7B5DBD95" w14:textId="77777777" w:rsidR="00B8148B" w:rsidRPr="00D55029" w:rsidRDefault="00B8148B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Будівлі промислові та склади</w:t>
            </w:r>
          </w:p>
        </w:tc>
      </w:tr>
      <w:tr w:rsidR="00B8148B" w:rsidRPr="006D4BB4" w14:paraId="5F095799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474A917E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 xml:space="preserve">1251 </w:t>
            </w:r>
          </w:p>
        </w:tc>
        <w:tc>
          <w:tcPr>
            <w:tcW w:w="4512" w:type="pct"/>
            <w:gridSpan w:val="9"/>
            <w:vAlign w:val="center"/>
          </w:tcPr>
          <w:p w14:paraId="12BC5B5A" w14:textId="77777777" w:rsidR="00B8148B" w:rsidRPr="00D55029" w:rsidRDefault="00B8148B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Будівлі промислові</w:t>
            </w:r>
            <w:r w:rsidRPr="00D55029">
              <w:rPr>
                <w:b/>
                <w:bCs/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</w:tr>
      <w:tr w:rsidR="00B8148B" w:rsidRPr="006D4BB4" w14:paraId="0F351A0A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04726280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1251.1 </w:t>
            </w:r>
          </w:p>
        </w:tc>
        <w:tc>
          <w:tcPr>
            <w:tcW w:w="1836" w:type="pct"/>
            <w:gridSpan w:val="2"/>
            <w:vAlign w:val="center"/>
          </w:tcPr>
          <w:p w14:paraId="33397AC7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підприємств машинобудування та металообробної промисловості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3F27F99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7B9DD7E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7170F43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1556A5E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3827250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50C4210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1A8452DC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0334A018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1251.2 </w:t>
            </w:r>
          </w:p>
        </w:tc>
        <w:tc>
          <w:tcPr>
            <w:tcW w:w="1836" w:type="pct"/>
            <w:gridSpan w:val="2"/>
            <w:vAlign w:val="center"/>
          </w:tcPr>
          <w:p w14:paraId="14EE5D83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підприємств чорної металургії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1786253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104D6E9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0597792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1F0ED9A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17BFCBE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33FD612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24DA8145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616B7EE9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1251.3 </w:t>
            </w:r>
          </w:p>
        </w:tc>
        <w:tc>
          <w:tcPr>
            <w:tcW w:w="1836" w:type="pct"/>
            <w:gridSpan w:val="2"/>
            <w:vAlign w:val="center"/>
          </w:tcPr>
          <w:p w14:paraId="73F0AB4D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підприємств хімічної та нафтохімічної промисловості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72E8901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5EEC005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1ED608E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14209D6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42441CB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4A0E623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5D45D83C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6D9DEAC3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1251.4 </w:t>
            </w:r>
          </w:p>
        </w:tc>
        <w:tc>
          <w:tcPr>
            <w:tcW w:w="1836" w:type="pct"/>
            <w:gridSpan w:val="2"/>
            <w:vAlign w:val="center"/>
          </w:tcPr>
          <w:p w14:paraId="5E442B9B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підприємств легкої промисловості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7849C16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408CB1E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7091DAE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2688F1D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6EB3B2F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7EE61F2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4C0055E4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5B855122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1251.5 </w:t>
            </w:r>
          </w:p>
        </w:tc>
        <w:tc>
          <w:tcPr>
            <w:tcW w:w="1836" w:type="pct"/>
            <w:gridSpan w:val="2"/>
            <w:vAlign w:val="center"/>
          </w:tcPr>
          <w:p w14:paraId="24866F4D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підприємств харчової промисловості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5468B0A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4F4E65D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0DA5BB2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2A099D0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4DDA424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492C853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012A636B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43EBF8C6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1251.6 </w:t>
            </w:r>
          </w:p>
        </w:tc>
        <w:tc>
          <w:tcPr>
            <w:tcW w:w="1836" w:type="pct"/>
            <w:gridSpan w:val="2"/>
            <w:vAlign w:val="center"/>
          </w:tcPr>
          <w:p w14:paraId="4EB3A1D0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підприємств медичної та мікробіологічної промисловості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5C53994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0E2B33A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2A69236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1E7FCD7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27F9CD5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354708D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00E74060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5234AE67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1251.7 </w:t>
            </w:r>
          </w:p>
        </w:tc>
        <w:tc>
          <w:tcPr>
            <w:tcW w:w="1836" w:type="pct"/>
            <w:gridSpan w:val="2"/>
            <w:vAlign w:val="center"/>
          </w:tcPr>
          <w:p w14:paraId="4A13778A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підприємств лісової, деревообробної та целюлозно-паперової промисловості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67DDD16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43B8632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13C14C4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79980998" w14:textId="0350CF9B" w:rsidR="00B8148B" w:rsidRPr="006D4BB4" w:rsidRDefault="00AE4FA6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58B5093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342EC27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121251F4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429D60FE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1251.8 </w:t>
            </w:r>
          </w:p>
        </w:tc>
        <w:tc>
          <w:tcPr>
            <w:tcW w:w="1836" w:type="pct"/>
            <w:gridSpan w:val="2"/>
            <w:vAlign w:val="center"/>
          </w:tcPr>
          <w:p w14:paraId="2A9EBA01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2652937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48F0845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4E12C3D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40F00A1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53BEE46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5D4DF08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7B40A921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63DEB35D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1251.9 </w:t>
            </w:r>
          </w:p>
        </w:tc>
        <w:tc>
          <w:tcPr>
            <w:tcW w:w="1836" w:type="pct"/>
            <w:gridSpan w:val="2"/>
            <w:vAlign w:val="center"/>
          </w:tcPr>
          <w:p w14:paraId="7193D9B0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інших промислових виробництв, включаючи поліграфічне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50132C2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417" w:type="pct"/>
          </w:tcPr>
          <w:p w14:paraId="0A91875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0C02172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473E36D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38CB890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735411E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7C7D67BA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7AA556E3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 xml:space="preserve">1252 </w:t>
            </w:r>
          </w:p>
        </w:tc>
        <w:tc>
          <w:tcPr>
            <w:tcW w:w="4512" w:type="pct"/>
            <w:gridSpan w:val="9"/>
            <w:vAlign w:val="center"/>
          </w:tcPr>
          <w:p w14:paraId="34034511" w14:textId="77777777" w:rsidR="00B8148B" w:rsidRPr="00D55029" w:rsidRDefault="00B8148B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Резервуари, силоси та склади</w:t>
            </w:r>
          </w:p>
        </w:tc>
      </w:tr>
      <w:tr w:rsidR="00B8148B" w:rsidRPr="006D4BB4" w14:paraId="22137D2B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72014081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1252.1 </w:t>
            </w:r>
          </w:p>
        </w:tc>
        <w:tc>
          <w:tcPr>
            <w:tcW w:w="1836" w:type="pct"/>
            <w:gridSpan w:val="2"/>
            <w:vAlign w:val="center"/>
          </w:tcPr>
          <w:p w14:paraId="35149178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Резервуари для нафти, нафтопродуктів та газу </w:t>
            </w:r>
          </w:p>
        </w:tc>
        <w:tc>
          <w:tcPr>
            <w:tcW w:w="559" w:type="pct"/>
          </w:tcPr>
          <w:p w14:paraId="711D852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1489295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6D03CD3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45E586C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1171918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4CE9028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2A6D62D5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60B598F6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1252.2 </w:t>
            </w:r>
          </w:p>
        </w:tc>
        <w:tc>
          <w:tcPr>
            <w:tcW w:w="1836" w:type="pct"/>
            <w:gridSpan w:val="2"/>
            <w:vAlign w:val="center"/>
          </w:tcPr>
          <w:p w14:paraId="31B9F401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Резервуари та ємності інші </w:t>
            </w:r>
          </w:p>
        </w:tc>
        <w:tc>
          <w:tcPr>
            <w:tcW w:w="559" w:type="pct"/>
          </w:tcPr>
          <w:p w14:paraId="45D28DA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3990F77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09735C9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29B4C39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16C00F1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610F7E4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46921507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41755FD1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1252.3 </w:t>
            </w:r>
          </w:p>
        </w:tc>
        <w:tc>
          <w:tcPr>
            <w:tcW w:w="1836" w:type="pct"/>
            <w:gridSpan w:val="2"/>
            <w:vAlign w:val="center"/>
          </w:tcPr>
          <w:p w14:paraId="4EE9B7FB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Силоси для зерна </w:t>
            </w:r>
          </w:p>
        </w:tc>
        <w:tc>
          <w:tcPr>
            <w:tcW w:w="559" w:type="pct"/>
          </w:tcPr>
          <w:p w14:paraId="7743F6F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0566595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427D4E5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5C34531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5E64D5F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5D70AC6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6DEBF7E4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6D3D76D2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1252.4 </w:t>
            </w:r>
          </w:p>
        </w:tc>
        <w:tc>
          <w:tcPr>
            <w:tcW w:w="1836" w:type="pct"/>
            <w:gridSpan w:val="2"/>
            <w:vAlign w:val="center"/>
          </w:tcPr>
          <w:p w14:paraId="6A0448DA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Силоси для цементу та інших сипучих матеріалів </w:t>
            </w:r>
          </w:p>
        </w:tc>
        <w:tc>
          <w:tcPr>
            <w:tcW w:w="559" w:type="pct"/>
          </w:tcPr>
          <w:p w14:paraId="416BC90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5F0D139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13B4C10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185ED09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0875D60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2BA1815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0E5F65FE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1091C763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1252.5 </w:t>
            </w:r>
          </w:p>
        </w:tc>
        <w:tc>
          <w:tcPr>
            <w:tcW w:w="1836" w:type="pct"/>
            <w:gridSpan w:val="2"/>
            <w:vAlign w:val="center"/>
          </w:tcPr>
          <w:p w14:paraId="439AE79F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Склади спеціальні товарні </w:t>
            </w:r>
          </w:p>
        </w:tc>
        <w:tc>
          <w:tcPr>
            <w:tcW w:w="559" w:type="pct"/>
          </w:tcPr>
          <w:p w14:paraId="28B4A39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34F5AA9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4F9EDDB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1CAC946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23C685A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1202BED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6A2B390C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7CD883BB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1252.6 </w:t>
            </w:r>
          </w:p>
        </w:tc>
        <w:tc>
          <w:tcPr>
            <w:tcW w:w="1836" w:type="pct"/>
            <w:gridSpan w:val="2"/>
            <w:vAlign w:val="center"/>
          </w:tcPr>
          <w:p w14:paraId="1942A18F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Холодильники </w:t>
            </w:r>
          </w:p>
        </w:tc>
        <w:tc>
          <w:tcPr>
            <w:tcW w:w="559" w:type="pct"/>
          </w:tcPr>
          <w:p w14:paraId="2C3CB1E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2F81EBA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2639F50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1879F07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190A3CA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38C49F9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234D6114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17386F5B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1252.7 </w:t>
            </w:r>
          </w:p>
        </w:tc>
        <w:tc>
          <w:tcPr>
            <w:tcW w:w="1836" w:type="pct"/>
            <w:gridSpan w:val="2"/>
            <w:vAlign w:val="center"/>
          </w:tcPr>
          <w:p w14:paraId="6B14C269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Складські майданчики </w:t>
            </w:r>
          </w:p>
        </w:tc>
        <w:tc>
          <w:tcPr>
            <w:tcW w:w="559" w:type="pct"/>
          </w:tcPr>
          <w:p w14:paraId="1673138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57C0224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00F0565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1F2CF8D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1B52EA2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56EED42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42D313E0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6A91FEF3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1252.8 </w:t>
            </w:r>
          </w:p>
        </w:tc>
        <w:tc>
          <w:tcPr>
            <w:tcW w:w="1836" w:type="pct"/>
            <w:gridSpan w:val="2"/>
            <w:vAlign w:val="center"/>
          </w:tcPr>
          <w:p w14:paraId="7DEEA370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Склади універсальні </w:t>
            </w:r>
          </w:p>
        </w:tc>
        <w:tc>
          <w:tcPr>
            <w:tcW w:w="559" w:type="pct"/>
          </w:tcPr>
          <w:p w14:paraId="470106D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0D70F37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413942B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4CC17DE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3608312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7352996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5B10A4BD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36AE591C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1252.9 </w:t>
            </w:r>
          </w:p>
        </w:tc>
        <w:tc>
          <w:tcPr>
            <w:tcW w:w="1836" w:type="pct"/>
            <w:gridSpan w:val="2"/>
            <w:vAlign w:val="center"/>
          </w:tcPr>
          <w:p w14:paraId="599D4DC1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Склади та сховища інші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02BCC30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417" w:type="pct"/>
          </w:tcPr>
          <w:p w14:paraId="1E91A15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53E6F48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5E40985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6F20461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442F064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02B0531D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288CC36C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 xml:space="preserve">126 </w:t>
            </w:r>
          </w:p>
        </w:tc>
        <w:tc>
          <w:tcPr>
            <w:tcW w:w="4512" w:type="pct"/>
            <w:gridSpan w:val="9"/>
            <w:vAlign w:val="center"/>
          </w:tcPr>
          <w:p w14:paraId="3B31DB21" w14:textId="77777777" w:rsidR="00B8148B" w:rsidRPr="00D55029" w:rsidRDefault="00B8148B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B8148B" w:rsidRPr="006D4BB4" w14:paraId="239C73DC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41713602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 xml:space="preserve">1261 </w:t>
            </w:r>
          </w:p>
        </w:tc>
        <w:tc>
          <w:tcPr>
            <w:tcW w:w="4512" w:type="pct"/>
            <w:gridSpan w:val="9"/>
            <w:vAlign w:val="center"/>
          </w:tcPr>
          <w:p w14:paraId="2F31C698" w14:textId="77777777" w:rsidR="00B8148B" w:rsidRPr="00D55029" w:rsidRDefault="00B8148B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Будівлі для публічних виступів</w:t>
            </w:r>
          </w:p>
        </w:tc>
      </w:tr>
      <w:tr w:rsidR="00B8148B" w:rsidRPr="006D4BB4" w14:paraId="75BB266C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44159311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1261.1 </w:t>
            </w:r>
          </w:p>
        </w:tc>
        <w:tc>
          <w:tcPr>
            <w:tcW w:w="1836" w:type="pct"/>
            <w:gridSpan w:val="2"/>
            <w:vAlign w:val="center"/>
          </w:tcPr>
          <w:p w14:paraId="0AB7CC58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Театри, кінотеатри та концертні зали </w:t>
            </w:r>
          </w:p>
        </w:tc>
        <w:tc>
          <w:tcPr>
            <w:tcW w:w="559" w:type="pct"/>
          </w:tcPr>
          <w:p w14:paraId="4827054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1C02C00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308C8AD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1AB7B8A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1533578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6DB28C3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3CFFCE0F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27BDFFD6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1261.2 </w:t>
            </w:r>
          </w:p>
        </w:tc>
        <w:tc>
          <w:tcPr>
            <w:tcW w:w="1836" w:type="pct"/>
            <w:gridSpan w:val="2"/>
            <w:vAlign w:val="center"/>
          </w:tcPr>
          <w:p w14:paraId="3F0C7F4C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559" w:type="pct"/>
          </w:tcPr>
          <w:p w14:paraId="5D7C562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06031F2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40CF832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73E70A1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017A100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42C5E57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7D85CDF4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3C90E89F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1261.3 </w:t>
            </w:r>
          </w:p>
        </w:tc>
        <w:tc>
          <w:tcPr>
            <w:tcW w:w="1836" w:type="pct"/>
            <w:gridSpan w:val="2"/>
            <w:vAlign w:val="center"/>
          </w:tcPr>
          <w:p w14:paraId="1E38E711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Цирки </w:t>
            </w:r>
          </w:p>
        </w:tc>
        <w:tc>
          <w:tcPr>
            <w:tcW w:w="559" w:type="pct"/>
          </w:tcPr>
          <w:p w14:paraId="08053FB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4C69D60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1343904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220291D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57A1B8B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7238865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1F4F9D97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113B05A6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1261.4 </w:t>
            </w:r>
          </w:p>
        </w:tc>
        <w:tc>
          <w:tcPr>
            <w:tcW w:w="1836" w:type="pct"/>
            <w:gridSpan w:val="2"/>
            <w:vAlign w:val="center"/>
          </w:tcPr>
          <w:p w14:paraId="20547C76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Казино, ігорні будинки </w:t>
            </w:r>
          </w:p>
        </w:tc>
        <w:tc>
          <w:tcPr>
            <w:tcW w:w="559" w:type="pct"/>
          </w:tcPr>
          <w:p w14:paraId="6437757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3EA20B5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699A739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6550E69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6BAAB89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0F78909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6955FEC2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4C5D6E31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1261.5 </w:t>
            </w:r>
          </w:p>
        </w:tc>
        <w:tc>
          <w:tcPr>
            <w:tcW w:w="1836" w:type="pct"/>
            <w:gridSpan w:val="2"/>
            <w:vAlign w:val="center"/>
          </w:tcPr>
          <w:p w14:paraId="37591A74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Музичні та танцювальні зали, дискотеки </w:t>
            </w:r>
          </w:p>
        </w:tc>
        <w:tc>
          <w:tcPr>
            <w:tcW w:w="559" w:type="pct"/>
          </w:tcPr>
          <w:p w14:paraId="7058A70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140BF3E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2997FE3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46FF768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5172823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30F95C4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062B5CBC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231B590E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1261.9 </w:t>
            </w:r>
          </w:p>
        </w:tc>
        <w:tc>
          <w:tcPr>
            <w:tcW w:w="1836" w:type="pct"/>
            <w:gridSpan w:val="2"/>
            <w:vAlign w:val="center"/>
          </w:tcPr>
          <w:p w14:paraId="264DE5D7" w14:textId="77777777" w:rsidR="00B8148B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Будівлі для публічних виступів інші </w:t>
            </w:r>
          </w:p>
          <w:p w14:paraId="6B343C3C" w14:textId="7BAFE76B" w:rsidR="00EC4F07" w:rsidRPr="006D4BB4" w:rsidRDefault="00EC4F07" w:rsidP="00D24CD9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</w:tcPr>
          <w:p w14:paraId="4DF7B4F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417" w:type="pct"/>
          </w:tcPr>
          <w:p w14:paraId="32E5782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283FAB5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2D9CF86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417" w:type="pct"/>
          </w:tcPr>
          <w:p w14:paraId="79F2726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651C350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65CEA0E2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48915031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lastRenderedPageBreak/>
              <w:t xml:space="preserve">1262 </w:t>
            </w:r>
          </w:p>
        </w:tc>
        <w:tc>
          <w:tcPr>
            <w:tcW w:w="4512" w:type="pct"/>
            <w:gridSpan w:val="9"/>
            <w:vAlign w:val="center"/>
          </w:tcPr>
          <w:p w14:paraId="09BE54FA" w14:textId="77777777" w:rsidR="00B8148B" w:rsidRPr="00D55029" w:rsidRDefault="00B8148B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Музеї та бібліотеки</w:t>
            </w:r>
          </w:p>
        </w:tc>
      </w:tr>
      <w:tr w:rsidR="00B8148B" w:rsidRPr="006D4BB4" w14:paraId="2B1A96B0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42FEE26E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1262.1 </w:t>
            </w:r>
          </w:p>
        </w:tc>
        <w:tc>
          <w:tcPr>
            <w:tcW w:w="1836" w:type="pct"/>
            <w:gridSpan w:val="2"/>
            <w:vAlign w:val="center"/>
          </w:tcPr>
          <w:p w14:paraId="4741781E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Музеї та художні галереї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35A9EECA" w14:textId="77777777" w:rsidR="00B8148B" w:rsidRPr="006D4BB4" w:rsidRDefault="0072732C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533A97B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09DA591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1899720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51B8046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1B8DD46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1608781B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3613AFE9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1262.2 </w:t>
            </w:r>
          </w:p>
        </w:tc>
        <w:tc>
          <w:tcPr>
            <w:tcW w:w="1836" w:type="pct"/>
            <w:gridSpan w:val="2"/>
            <w:vAlign w:val="center"/>
          </w:tcPr>
          <w:p w14:paraId="2C504C8C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Бібліотеки, книгосховища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1F95549A" w14:textId="77777777" w:rsidR="00B8148B" w:rsidRPr="006D4BB4" w:rsidRDefault="0072732C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3EDB653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01C6136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26E3CB1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0BF1DA7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5856D3C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6C4D7D5B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5DF4575C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1262.3 </w:t>
            </w:r>
          </w:p>
        </w:tc>
        <w:tc>
          <w:tcPr>
            <w:tcW w:w="1836" w:type="pct"/>
            <w:gridSpan w:val="2"/>
            <w:vAlign w:val="center"/>
          </w:tcPr>
          <w:p w14:paraId="01C83D11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Технічні центри </w:t>
            </w:r>
          </w:p>
        </w:tc>
        <w:tc>
          <w:tcPr>
            <w:tcW w:w="559" w:type="pct"/>
          </w:tcPr>
          <w:p w14:paraId="79DB641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709B483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102EDEA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71211AD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1E107AD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7945229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4AE0B926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73CEFF5F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1262.4 </w:t>
            </w:r>
          </w:p>
        </w:tc>
        <w:tc>
          <w:tcPr>
            <w:tcW w:w="1836" w:type="pct"/>
            <w:gridSpan w:val="2"/>
            <w:vAlign w:val="center"/>
          </w:tcPr>
          <w:p w14:paraId="6727CE54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Планетарії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7D235F3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510937C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69AE4D2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5ED3767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71737E4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76C0509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66581D1F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2A2BD03B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1262.5 </w:t>
            </w:r>
          </w:p>
        </w:tc>
        <w:tc>
          <w:tcPr>
            <w:tcW w:w="1836" w:type="pct"/>
            <w:gridSpan w:val="2"/>
            <w:vAlign w:val="center"/>
          </w:tcPr>
          <w:p w14:paraId="6DE030B6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архівів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4CB9A8A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0989111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6A60D50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1FD9403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6C8058B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12D73D5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630DF1E1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5D622027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1262.6 </w:t>
            </w:r>
          </w:p>
        </w:tc>
        <w:tc>
          <w:tcPr>
            <w:tcW w:w="1836" w:type="pct"/>
            <w:gridSpan w:val="2"/>
            <w:vAlign w:val="center"/>
          </w:tcPr>
          <w:p w14:paraId="1878559B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зоологічних та ботанічних садів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5B78E23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478A453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1E8D6F6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32F6720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3381E45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1922B1D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14A583F4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29051DFB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 xml:space="preserve">1263 </w:t>
            </w:r>
          </w:p>
        </w:tc>
        <w:tc>
          <w:tcPr>
            <w:tcW w:w="4512" w:type="pct"/>
            <w:gridSpan w:val="9"/>
            <w:vAlign w:val="center"/>
          </w:tcPr>
          <w:p w14:paraId="445BE679" w14:textId="77777777" w:rsidR="00B8148B" w:rsidRPr="00D55029" w:rsidRDefault="00B8148B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Будівлі навчальних та дослідних закладів</w:t>
            </w:r>
          </w:p>
        </w:tc>
      </w:tr>
      <w:tr w:rsidR="00B8148B" w:rsidRPr="006D4BB4" w14:paraId="4FA25FE8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2CC3F2DF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1263.1 </w:t>
            </w:r>
          </w:p>
        </w:tc>
        <w:tc>
          <w:tcPr>
            <w:tcW w:w="1836" w:type="pct"/>
            <w:gridSpan w:val="2"/>
            <w:vAlign w:val="center"/>
          </w:tcPr>
          <w:p w14:paraId="74491692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559" w:type="pct"/>
          </w:tcPr>
          <w:p w14:paraId="32F3DCC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5069439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7153B3E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332984E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5ADC5F9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534D181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2B47B6FE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2346258B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1263.2 </w:t>
            </w:r>
          </w:p>
        </w:tc>
        <w:tc>
          <w:tcPr>
            <w:tcW w:w="1836" w:type="pct"/>
            <w:gridSpan w:val="2"/>
            <w:vAlign w:val="center"/>
          </w:tcPr>
          <w:p w14:paraId="551B0C4D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Будівлі вищих навчальних закладів </w:t>
            </w:r>
          </w:p>
        </w:tc>
        <w:tc>
          <w:tcPr>
            <w:tcW w:w="559" w:type="pct"/>
          </w:tcPr>
          <w:p w14:paraId="09B3D8C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538F952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465A74C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173ECE3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5F78BD6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3606506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616250CA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794408DC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1263.3 </w:t>
            </w:r>
          </w:p>
        </w:tc>
        <w:tc>
          <w:tcPr>
            <w:tcW w:w="1836" w:type="pct"/>
            <w:gridSpan w:val="2"/>
            <w:vAlign w:val="center"/>
          </w:tcPr>
          <w:p w14:paraId="4214D0EA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шкіл та інших середніх навчальних закладів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339F778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07BA2E3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0C8B031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4C0160E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6BEFE49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6D228C0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1338537A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13C23F69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1263.4 </w:t>
            </w:r>
          </w:p>
        </w:tc>
        <w:tc>
          <w:tcPr>
            <w:tcW w:w="1836" w:type="pct"/>
            <w:gridSpan w:val="2"/>
            <w:vAlign w:val="center"/>
          </w:tcPr>
          <w:p w14:paraId="1E075372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професійно-технічних навчальних закладів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1A190E0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4E3B5B8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563282E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6AD5FC9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2E47162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782A8B8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4A24E63D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72E72C16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1263.5 </w:t>
            </w:r>
          </w:p>
        </w:tc>
        <w:tc>
          <w:tcPr>
            <w:tcW w:w="1836" w:type="pct"/>
            <w:gridSpan w:val="2"/>
            <w:vAlign w:val="center"/>
          </w:tcPr>
          <w:p w14:paraId="29932DBF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дошкільних та позашкільних навчальних закладів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0E4EC5A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7F00E27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5FFCF0C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05AE04B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7FF8CFE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074DAE5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4B9C4490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04A18E53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1263.6 </w:t>
            </w:r>
          </w:p>
        </w:tc>
        <w:tc>
          <w:tcPr>
            <w:tcW w:w="1836" w:type="pct"/>
            <w:gridSpan w:val="2"/>
            <w:vAlign w:val="center"/>
          </w:tcPr>
          <w:p w14:paraId="44DDC9AA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спеціальних навчальних закладів для дітей з особливими потребами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0B8E4B7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6CF2ADE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3505AF2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361CAB4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04E2B8C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08D76DC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332B7728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44FF2227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1263.7 </w:t>
            </w:r>
          </w:p>
        </w:tc>
        <w:tc>
          <w:tcPr>
            <w:tcW w:w="1836" w:type="pct"/>
            <w:gridSpan w:val="2"/>
            <w:vAlign w:val="center"/>
          </w:tcPr>
          <w:p w14:paraId="0ACE03D8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Будівлі закладів з фахової перепідготовки </w:t>
            </w:r>
          </w:p>
        </w:tc>
        <w:tc>
          <w:tcPr>
            <w:tcW w:w="559" w:type="pct"/>
          </w:tcPr>
          <w:p w14:paraId="1C76287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7BFC5E5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1BBCE18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3825373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06C2EDE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7F2E6D7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04D21481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25870117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1263.8 </w:t>
            </w:r>
          </w:p>
        </w:tc>
        <w:tc>
          <w:tcPr>
            <w:tcW w:w="1836" w:type="pct"/>
            <w:gridSpan w:val="2"/>
            <w:vAlign w:val="center"/>
          </w:tcPr>
          <w:p w14:paraId="474194BD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метеорологічних станцій, обсерваторій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39F3F82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1,0</w:t>
            </w:r>
          </w:p>
        </w:tc>
        <w:tc>
          <w:tcPr>
            <w:tcW w:w="417" w:type="pct"/>
          </w:tcPr>
          <w:p w14:paraId="5F8362F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4E79123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15BCE2C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0A54F6D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788E43F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0B2E8E12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0A694E24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1263.9 </w:t>
            </w:r>
          </w:p>
        </w:tc>
        <w:tc>
          <w:tcPr>
            <w:tcW w:w="1836" w:type="pct"/>
            <w:gridSpan w:val="2"/>
            <w:vAlign w:val="center"/>
          </w:tcPr>
          <w:p w14:paraId="04E7742D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освітніх та науково-дослідних закладів інші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3E60A58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1CBC362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7B76D39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189FCB4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4547309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57203F7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40A8065A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140D0EFA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 xml:space="preserve">1264 </w:t>
            </w:r>
          </w:p>
        </w:tc>
        <w:tc>
          <w:tcPr>
            <w:tcW w:w="4512" w:type="pct"/>
            <w:gridSpan w:val="9"/>
            <w:vAlign w:val="center"/>
          </w:tcPr>
          <w:p w14:paraId="54043668" w14:textId="77777777" w:rsidR="00B8148B" w:rsidRPr="00D55029" w:rsidRDefault="00B8148B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Будівлі лікарень та оздоровчих закладів</w:t>
            </w:r>
          </w:p>
        </w:tc>
      </w:tr>
      <w:tr w:rsidR="00B8148B" w:rsidRPr="006D4BB4" w14:paraId="295C3967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09088AFB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1264.1 </w:t>
            </w:r>
          </w:p>
        </w:tc>
        <w:tc>
          <w:tcPr>
            <w:tcW w:w="1836" w:type="pct"/>
            <w:gridSpan w:val="2"/>
            <w:vAlign w:val="center"/>
          </w:tcPr>
          <w:p w14:paraId="27C88252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Лікарні багатопрофільні територіального обслуговування, навчальних закладів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523C540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6F70CBB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5543FB4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2C0BBDDE" w14:textId="77777777" w:rsidR="00B8148B" w:rsidRPr="006D4BB4" w:rsidRDefault="0072732C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597FB6C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1393D4E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0DE955E2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5212EBD3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1264.2 </w:t>
            </w:r>
          </w:p>
        </w:tc>
        <w:tc>
          <w:tcPr>
            <w:tcW w:w="1836" w:type="pct"/>
            <w:gridSpan w:val="2"/>
            <w:vAlign w:val="center"/>
          </w:tcPr>
          <w:p w14:paraId="3AEDDB77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Лікарні профільні, диспансери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5209279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4440B10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00D37BD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4C41851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089CD6B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03E5473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7524E1D0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4B907739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1264.3 </w:t>
            </w:r>
          </w:p>
        </w:tc>
        <w:tc>
          <w:tcPr>
            <w:tcW w:w="1836" w:type="pct"/>
            <w:gridSpan w:val="2"/>
            <w:vAlign w:val="center"/>
          </w:tcPr>
          <w:p w14:paraId="003AA16C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Материнські та дитячі реабілітаційні центри, пологові будинки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644F6C4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55FA851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06CF9CC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65BED36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64C06D4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452D47B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132E144F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22F7DA75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1264.4 </w:t>
            </w:r>
          </w:p>
        </w:tc>
        <w:tc>
          <w:tcPr>
            <w:tcW w:w="1836" w:type="pct"/>
            <w:gridSpan w:val="2"/>
            <w:vAlign w:val="center"/>
          </w:tcPr>
          <w:p w14:paraId="19847194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Поліклініки, пункти медичного обслуговування та консультації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090601A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467A10B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53DF833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40BA775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4C80A5E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7E68BD2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7C2D3857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69CDCD93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1264.5 </w:t>
            </w:r>
          </w:p>
        </w:tc>
        <w:tc>
          <w:tcPr>
            <w:tcW w:w="1836" w:type="pct"/>
            <w:gridSpan w:val="2"/>
            <w:vAlign w:val="center"/>
          </w:tcPr>
          <w:p w14:paraId="1754670F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Шпиталі виправних закладів, в’язниць та Збройних Сил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1C02581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20F9E8D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2E67017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40B0C96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592BB96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7D7492B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6D63A441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6DD754EB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1264.6 </w:t>
            </w:r>
          </w:p>
        </w:tc>
        <w:tc>
          <w:tcPr>
            <w:tcW w:w="1836" w:type="pct"/>
            <w:gridSpan w:val="2"/>
            <w:vAlign w:val="center"/>
          </w:tcPr>
          <w:p w14:paraId="78E1AA30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Санаторії, профілакторії та центри функціональної реабілітації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044AE62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486C439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7C6A583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16C6233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4A41157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3DE09FE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09959685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22A1400F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1264.9 </w:t>
            </w:r>
          </w:p>
        </w:tc>
        <w:tc>
          <w:tcPr>
            <w:tcW w:w="1836" w:type="pct"/>
            <w:gridSpan w:val="2"/>
            <w:vAlign w:val="center"/>
          </w:tcPr>
          <w:p w14:paraId="1F234F66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Заклади лікувально-профілактичні та оздоровчі інші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28A9CEA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1568B06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6C446F4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186DED6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4C3976F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5394ABF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2BC08649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4ABC2EDA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 xml:space="preserve">1265 </w:t>
            </w:r>
          </w:p>
        </w:tc>
        <w:tc>
          <w:tcPr>
            <w:tcW w:w="4512" w:type="pct"/>
            <w:gridSpan w:val="9"/>
            <w:vAlign w:val="center"/>
          </w:tcPr>
          <w:p w14:paraId="305E466D" w14:textId="77777777" w:rsidR="00B8148B" w:rsidRPr="00EC4F07" w:rsidRDefault="00B8148B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>Зали спортивні</w:t>
            </w:r>
            <w:r w:rsidRPr="00EC4F07">
              <w:rPr>
                <w:b/>
                <w:bCs/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</w:tr>
      <w:tr w:rsidR="00B8148B" w:rsidRPr="006D4BB4" w14:paraId="308E2872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13EC6B53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1265.1 </w:t>
            </w:r>
          </w:p>
        </w:tc>
        <w:tc>
          <w:tcPr>
            <w:tcW w:w="1836" w:type="pct"/>
            <w:gridSpan w:val="2"/>
            <w:vAlign w:val="center"/>
          </w:tcPr>
          <w:p w14:paraId="6FDE0998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559" w:type="pct"/>
          </w:tcPr>
          <w:p w14:paraId="3423002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3DC8F23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6100137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5AF7E25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72B33E8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6173BFB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3830B761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58B25EE6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1265.2 </w:t>
            </w:r>
          </w:p>
        </w:tc>
        <w:tc>
          <w:tcPr>
            <w:tcW w:w="1836" w:type="pct"/>
            <w:gridSpan w:val="2"/>
            <w:vAlign w:val="center"/>
          </w:tcPr>
          <w:p w14:paraId="4DEF9451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Басейни криті для плавання </w:t>
            </w:r>
          </w:p>
        </w:tc>
        <w:tc>
          <w:tcPr>
            <w:tcW w:w="559" w:type="pct"/>
          </w:tcPr>
          <w:p w14:paraId="7B19BD7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258585F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0E7166E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2F86077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43D8F54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7546CCEE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7F348AB2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3FF7D3E3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1265.3 </w:t>
            </w:r>
          </w:p>
        </w:tc>
        <w:tc>
          <w:tcPr>
            <w:tcW w:w="1836" w:type="pct"/>
            <w:gridSpan w:val="2"/>
            <w:vAlign w:val="center"/>
          </w:tcPr>
          <w:p w14:paraId="21888887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Хокейні та льодові стадіони криті </w:t>
            </w:r>
          </w:p>
        </w:tc>
        <w:tc>
          <w:tcPr>
            <w:tcW w:w="559" w:type="pct"/>
          </w:tcPr>
          <w:p w14:paraId="0DEA6D7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7575966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3B183ED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2C2FB25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3CD8C31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62C01D6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2AFE979F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1DB9DB28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1265.4 </w:t>
            </w:r>
          </w:p>
        </w:tc>
        <w:tc>
          <w:tcPr>
            <w:tcW w:w="1836" w:type="pct"/>
            <w:gridSpan w:val="2"/>
            <w:vAlign w:val="center"/>
          </w:tcPr>
          <w:p w14:paraId="7E19572F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Манежі легкоатлетичні </w:t>
            </w:r>
          </w:p>
        </w:tc>
        <w:tc>
          <w:tcPr>
            <w:tcW w:w="559" w:type="pct"/>
          </w:tcPr>
          <w:p w14:paraId="2D32951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088F813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045D8C6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13E0085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14AC989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3C65DDE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146E228E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040B8B27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1265.5 </w:t>
            </w:r>
          </w:p>
        </w:tc>
        <w:tc>
          <w:tcPr>
            <w:tcW w:w="1836" w:type="pct"/>
            <w:gridSpan w:val="2"/>
            <w:vAlign w:val="center"/>
          </w:tcPr>
          <w:p w14:paraId="49E60938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Тири </w:t>
            </w:r>
          </w:p>
        </w:tc>
        <w:tc>
          <w:tcPr>
            <w:tcW w:w="559" w:type="pct"/>
          </w:tcPr>
          <w:p w14:paraId="18FC901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2C2FDD8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435164F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249B666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78B4048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2D1EDF6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35D7CBE1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60305FC6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lastRenderedPageBreak/>
              <w:t xml:space="preserve">1265.9 </w:t>
            </w:r>
          </w:p>
        </w:tc>
        <w:tc>
          <w:tcPr>
            <w:tcW w:w="1836" w:type="pct"/>
            <w:gridSpan w:val="2"/>
            <w:vAlign w:val="center"/>
          </w:tcPr>
          <w:p w14:paraId="3AD725FE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Зали спортивні інші </w:t>
            </w:r>
          </w:p>
        </w:tc>
        <w:tc>
          <w:tcPr>
            <w:tcW w:w="559" w:type="pct"/>
          </w:tcPr>
          <w:p w14:paraId="6AD94CC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2D6431E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77DB7E9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3A94B44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75D616E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313ABFA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3ECF4E2D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32B53887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 xml:space="preserve">127 </w:t>
            </w:r>
          </w:p>
        </w:tc>
        <w:tc>
          <w:tcPr>
            <w:tcW w:w="4512" w:type="pct"/>
            <w:gridSpan w:val="9"/>
            <w:vAlign w:val="center"/>
          </w:tcPr>
          <w:p w14:paraId="6D4658F3" w14:textId="77777777" w:rsidR="00B8148B" w:rsidRPr="00D55029" w:rsidRDefault="00B8148B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Будівлі нежитлові інші</w:t>
            </w:r>
          </w:p>
        </w:tc>
      </w:tr>
      <w:tr w:rsidR="00B8148B" w:rsidRPr="006D4BB4" w14:paraId="06C2590E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31F6DD67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 xml:space="preserve">1271 </w:t>
            </w:r>
          </w:p>
        </w:tc>
        <w:tc>
          <w:tcPr>
            <w:tcW w:w="4512" w:type="pct"/>
            <w:gridSpan w:val="9"/>
            <w:vAlign w:val="center"/>
          </w:tcPr>
          <w:p w14:paraId="66989614" w14:textId="77777777" w:rsidR="00B8148B" w:rsidRPr="00D55029" w:rsidRDefault="00B8148B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Будівлі сільськогосподарського призначення, лісівництва та рибного господарства</w:t>
            </w:r>
            <w:r w:rsidRPr="00D55029">
              <w:rPr>
                <w:b/>
                <w:bCs/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</w:tr>
      <w:tr w:rsidR="00B8148B" w:rsidRPr="006D4BB4" w14:paraId="1876B4B0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68DF351E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1271.1 </w:t>
            </w:r>
          </w:p>
        </w:tc>
        <w:tc>
          <w:tcPr>
            <w:tcW w:w="1836" w:type="pct"/>
            <w:gridSpan w:val="2"/>
            <w:vAlign w:val="center"/>
          </w:tcPr>
          <w:p w14:paraId="5605A13B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для тваринництва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31072C6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7B3F285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40FB389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00B5FDE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60DA379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2E94AB2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568C10D6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1CFE7C49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1271.2 </w:t>
            </w:r>
          </w:p>
        </w:tc>
        <w:tc>
          <w:tcPr>
            <w:tcW w:w="1836" w:type="pct"/>
            <w:gridSpan w:val="2"/>
            <w:vAlign w:val="center"/>
          </w:tcPr>
          <w:p w14:paraId="69F2C6C5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для птахівництва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21C073F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6F2EBDD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6F36213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0AA5570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04099BB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7FA776F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6E53B8AF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566ECE9D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1271.3 </w:t>
            </w:r>
          </w:p>
        </w:tc>
        <w:tc>
          <w:tcPr>
            <w:tcW w:w="1836" w:type="pct"/>
            <w:gridSpan w:val="2"/>
            <w:vAlign w:val="center"/>
          </w:tcPr>
          <w:p w14:paraId="73F933F3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для зберігання зерна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3A4AE61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6669E11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06ECF5F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4BA3D61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6758613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4496F57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0309817F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1CE10557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1271.4 </w:t>
            </w:r>
          </w:p>
        </w:tc>
        <w:tc>
          <w:tcPr>
            <w:tcW w:w="1836" w:type="pct"/>
            <w:gridSpan w:val="2"/>
            <w:vAlign w:val="center"/>
          </w:tcPr>
          <w:p w14:paraId="7F96A681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силосні та сінажні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517EA32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024574B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3D9B8C1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135B032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259434F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41C022F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0763AB24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1EB9A7FA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1271.5 </w:t>
            </w:r>
          </w:p>
        </w:tc>
        <w:tc>
          <w:tcPr>
            <w:tcW w:w="1836" w:type="pct"/>
            <w:gridSpan w:val="2"/>
            <w:vAlign w:val="center"/>
          </w:tcPr>
          <w:p w14:paraId="536DD632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для садівництва, виноградарства та виноробства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37BF2BB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3BFD908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099E84F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215F4C6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6003A58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06F1DAC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71584FFF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15A92E31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1271.6 </w:t>
            </w:r>
          </w:p>
        </w:tc>
        <w:tc>
          <w:tcPr>
            <w:tcW w:w="1836" w:type="pct"/>
            <w:gridSpan w:val="2"/>
            <w:vAlign w:val="center"/>
          </w:tcPr>
          <w:p w14:paraId="165DC46D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тепличного господарства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26454D0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4BA9180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310BA28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2666002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322101C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374F1EA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5920A2D2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6401ED95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1271.7 </w:t>
            </w:r>
          </w:p>
        </w:tc>
        <w:tc>
          <w:tcPr>
            <w:tcW w:w="1836" w:type="pct"/>
            <w:gridSpan w:val="2"/>
            <w:vAlign w:val="center"/>
          </w:tcPr>
          <w:p w14:paraId="39046863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рибного господарства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7925701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2C49D8D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281018F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0C9A1D9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0F6EC2C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27328B8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7C1B1743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54134321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1271.8 </w:t>
            </w:r>
          </w:p>
        </w:tc>
        <w:tc>
          <w:tcPr>
            <w:tcW w:w="1836" w:type="pct"/>
            <w:gridSpan w:val="2"/>
            <w:vAlign w:val="center"/>
          </w:tcPr>
          <w:p w14:paraId="020337F6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підприємств лісівництва та звірівництва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50868C3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54BE0E7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1A3EF9E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7D06C02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0705935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7BF188D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464A776D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3658550F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1271.9 </w:t>
            </w:r>
          </w:p>
        </w:tc>
        <w:tc>
          <w:tcPr>
            <w:tcW w:w="1836" w:type="pct"/>
            <w:gridSpan w:val="2"/>
            <w:vAlign w:val="center"/>
          </w:tcPr>
          <w:p w14:paraId="75C3F3B1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сільськогосподарського призначення інші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7968C5E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437E4CB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5F531D0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128D164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499D0E0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29308AD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34AC112B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31D461F9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 xml:space="preserve">1272 </w:t>
            </w:r>
          </w:p>
        </w:tc>
        <w:tc>
          <w:tcPr>
            <w:tcW w:w="4512" w:type="pct"/>
            <w:gridSpan w:val="9"/>
            <w:vAlign w:val="center"/>
          </w:tcPr>
          <w:p w14:paraId="3BBF4AF9" w14:textId="77777777" w:rsidR="00B8148B" w:rsidRPr="00D55029" w:rsidRDefault="00B8148B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Будівлі для культової та релігійної діяльності</w:t>
            </w:r>
            <w:r w:rsidRPr="00D55029">
              <w:rPr>
                <w:b/>
                <w:bCs/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</w:tr>
      <w:tr w:rsidR="00B8148B" w:rsidRPr="006D4BB4" w14:paraId="57F2D8FC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481B68E0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1272.1 </w:t>
            </w:r>
          </w:p>
        </w:tc>
        <w:tc>
          <w:tcPr>
            <w:tcW w:w="1836" w:type="pct"/>
            <w:gridSpan w:val="2"/>
            <w:vAlign w:val="center"/>
          </w:tcPr>
          <w:p w14:paraId="5E933370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Церкви, собори, костьоли, мечеті, синагоги тощо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5029364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58139BB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034A244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4E5EC5B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24D38BA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62A1101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0DFCA3AD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1A7B0FD8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1272.2 </w:t>
            </w:r>
          </w:p>
        </w:tc>
        <w:tc>
          <w:tcPr>
            <w:tcW w:w="1836" w:type="pct"/>
            <w:gridSpan w:val="2"/>
            <w:vAlign w:val="center"/>
          </w:tcPr>
          <w:p w14:paraId="7E1B9234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Похоронні бюро та ритуальні зали </w:t>
            </w:r>
          </w:p>
        </w:tc>
        <w:tc>
          <w:tcPr>
            <w:tcW w:w="559" w:type="pct"/>
          </w:tcPr>
          <w:p w14:paraId="02C4D2B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53D3CF9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7FD0381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72049F7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417" w:type="pct"/>
          </w:tcPr>
          <w:p w14:paraId="3666CBF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20AC531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0F31BA6C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301FE32A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1272.3 </w:t>
            </w:r>
          </w:p>
        </w:tc>
        <w:tc>
          <w:tcPr>
            <w:tcW w:w="1836" w:type="pct"/>
            <w:gridSpan w:val="2"/>
            <w:vAlign w:val="center"/>
          </w:tcPr>
          <w:p w14:paraId="525A8864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Цвинтарі та крематорії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762F3EC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0D87C84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2D1A6AE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69844BC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135CEB8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6EC4CE7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72765F36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01C97936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 xml:space="preserve">1273 </w:t>
            </w:r>
          </w:p>
        </w:tc>
        <w:tc>
          <w:tcPr>
            <w:tcW w:w="4512" w:type="pct"/>
            <w:gridSpan w:val="9"/>
            <w:vAlign w:val="center"/>
          </w:tcPr>
          <w:p w14:paraId="293BB408" w14:textId="77777777" w:rsidR="00B8148B" w:rsidRPr="00D55029" w:rsidRDefault="00B8148B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Пам’ятки історичні та такі, що охороняються державою</w:t>
            </w:r>
            <w:r w:rsidRPr="00D55029">
              <w:rPr>
                <w:b/>
                <w:bCs/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</w:tr>
      <w:tr w:rsidR="00B8148B" w:rsidRPr="006D4BB4" w14:paraId="0EE8238D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422F9653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1273.1 </w:t>
            </w:r>
          </w:p>
        </w:tc>
        <w:tc>
          <w:tcPr>
            <w:tcW w:w="1836" w:type="pct"/>
            <w:gridSpan w:val="2"/>
            <w:vAlign w:val="center"/>
          </w:tcPr>
          <w:p w14:paraId="36A6C3CC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Пам’ятки історії та архітектури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36B2343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6D88EF6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3956083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3485AA6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06E7006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6706E76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308F6B32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7AA8967C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1273.2 </w:t>
            </w:r>
          </w:p>
        </w:tc>
        <w:tc>
          <w:tcPr>
            <w:tcW w:w="1836" w:type="pct"/>
            <w:gridSpan w:val="2"/>
            <w:vAlign w:val="center"/>
          </w:tcPr>
          <w:p w14:paraId="30A21114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Археологічні розкопки, руїни та історичні місця, що охороняються державою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5475F3D2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4C17AB09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430959C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58C500A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18B6E1B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3AFDAAD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6AC7E137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09103163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1273.3 </w:t>
            </w:r>
          </w:p>
        </w:tc>
        <w:tc>
          <w:tcPr>
            <w:tcW w:w="1836" w:type="pct"/>
            <w:gridSpan w:val="2"/>
            <w:vAlign w:val="center"/>
          </w:tcPr>
          <w:p w14:paraId="4D435CBC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Меморіали, художньо-декоративні будівлі, статуї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2C4973D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18EE976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143384D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177C02F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0B89EBC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4526564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6F431691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1117E083" w14:textId="77777777" w:rsidR="00B8148B" w:rsidRPr="00EC4F07" w:rsidRDefault="00B8148B" w:rsidP="00D24CD9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EC4F07">
              <w:rPr>
                <w:b/>
                <w:bCs/>
                <w:noProof/>
                <w:sz w:val="24"/>
                <w:szCs w:val="24"/>
                <w:lang w:val="uk-UA"/>
              </w:rPr>
              <w:t xml:space="preserve">1274 </w:t>
            </w:r>
          </w:p>
        </w:tc>
        <w:tc>
          <w:tcPr>
            <w:tcW w:w="4512" w:type="pct"/>
            <w:gridSpan w:val="9"/>
            <w:vAlign w:val="center"/>
          </w:tcPr>
          <w:p w14:paraId="5C0CB9DC" w14:textId="77777777" w:rsidR="00B8148B" w:rsidRPr="00D55029" w:rsidRDefault="00B8148B" w:rsidP="00D24CD9">
            <w:pPr>
              <w:jc w:val="center"/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D55029">
              <w:rPr>
                <w:b/>
                <w:bCs/>
                <w:noProof/>
                <w:sz w:val="24"/>
                <w:szCs w:val="24"/>
                <w:lang w:val="uk-UA"/>
              </w:rPr>
              <w:t>Будівлі інші, не класифіковані раніше</w:t>
            </w:r>
            <w:r w:rsidRPr="00D55029">
              <w:rPr>
                <w:b/>
                <w:bCs/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</w:tr>
      <w:tr w:rsidR="00B8148B" w:rsidRPr="006D4BB4" w14:paraId="3231A243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7BC5BD38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1274.1 </w:t>
            </w:r>
          </w:p>
        </w:tc>
        <w:tc>
          <w:tcPr>
            <w:tcW w:w="1836" w:type="pct"/>
            <w:gridSpan w:val="2"/>
            <w:vAlign w:val="center"/>
          </w:tcPr>
          <w:p w14:paraId="6BF919FB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Казарми Збройних Сил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4E66B02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5480159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50C92AC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507A135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7644D9A7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4A5ECED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5C9D73B5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352AB8DC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1274.2 </w:t>
            </w:r>
          </w:p>
        </w:tc>
        <w:tc>
          <w:tcPr>
            <w:tcW w:w="1836" w:type="pct"/>
            <w:gridSpan w:val="2"/>
            <w:vAlign w:val="center"/>
          </w:tcPr>
          <w:p w14:paraId="4302A591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поліцейських та пожежних служб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579676C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4256A41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10E2590F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567F3F3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6AA9AFC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0AC903A4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050966E9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1F6CCB63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1274.3 </w:t>
            </w:r>
          </w:p>
        </w:tc>
        <w:tc>
          <w:tcPr>
            <w:tcW w:w="1836" w:type="pct"/>
            <w:gridSpan w:val="2"/>
            <w:vAlign w:val="center"/>
          </w:tcPr>
          <w:p w14:paraId="2BC34645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Будівлі виправних закладів, в’язниць та слідчих ізоляторів</w:t>
            </w:r>
            <w:r w:rsidRPr="006D4BB4">
              <w:rPr>
                <w:noProof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559" w:type="pct"/>
          </w:tcPr>
          <w:p w14:paraId="7D6B8C78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21F8DBC5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6313D7E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0B4F844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04916D5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5A1C26C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3E78C60E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54BDA35A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1274.4 </w:t>
            </w:r>
          </w:p>
        </w:tc>
        <w:tc>
          <w:tcPr>
            <w:tcW w:w="1836" w:type="pct"/>
            <w:gridSpan w:val="2"/>
            <w:vAlign w:val="center"/>
          </w:tcPr>
          <w:p w14:paraId="0A30A211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Будівлі лазень та пралень </w:t>
            </w:r>
          </w:p>
        </w:tc>
        <w:tc>
          <w:tcPr>
            <w:tcW w:w="559" w:type="pct"/>
          </w:tcPr>
          <w:p w14:paraId="06C62F0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417" w:type="pct"/>
          </w:tcPr>
          <w:p w14:paraId="7C06287B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134BDED6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60B07DC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417" w:type="pct"/>
          </w:tcPr>
          <w:p w14:paraId="6DD6F4F1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6A7FA8B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B8148B" w:rsidRPr="006D4BB4" w14:paraId="5069A27F" w14:textId="77777777" w:rsidTr="00D55029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88" w:type="pct"/>
          </w:tcPr>
          <w:p w14:paraId="3A52E2CD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1274.5 </w:t>
            </w:r>
          </w:p>
        </w:tc>
        <w:tc>
          <w:tcPr>
            <w:tcW w:w="1836" w:type="pct"/>
            <w:gridSpan w:val="2"/>
            <w:vAlign w:val="center"/>
          </w:tcPr>
          <w:p w14:paraId="18D3928A" w14:textId="77777777" w:rsidR="00B8148B" w:rsidRPr="006D4BB4" w:rsidRDefault="00B8148B" w:rsidP="00D24CD9">
            <w:pPr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 xml:space="preserve">Будівлі з облаштування населених пунктів </w:t>
            </w:r>
          </w:p>
        </w:tc>
        <w:tc>
          <w:tcPr>
            <w:tcW w:w="559" w:type="pct"/>
          </w:tcPr>
          <w:p w14:paraId="07A9773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0B4F9D4D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  <w:gridSpan w:val="2"/>
          </w:tcPr>
          <w:p w14:paraId="0852536A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16" w:type="pct"/>
          </w:tcPr>
          <w:p w14:paraId="5956C513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  <w:r w:rsidRPr="006D4BB4">
              <w:rPr>
                <w:noProof/>
                <w:sz w:val="24"/>
                <w:szCs w:val="24"/>
                <w:lang w:val="uk-UA"/>
              </w:rPr>
              <w:t>0,0</w:t>
            </w:r>
          </w:p>
        </w:tc>
        <w:tc>
          <w:tcPr>
            <w:tcW w:w="417" w:type="pct"/>
          </w:tcPr>
          <w:p w14:paraId="70D35340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49" w:type="pct"/>
          </w:tcPr>
          <w:p w14:paraId="762DA6EC" w14:textId="77777777" w:rsidR="00B8148B" w:rsidRPr="006D4BB4" w:rsidRDefault="00B8148B" w:rsidP="00D24CD9">
            <w:pPr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</w:tr>
    </w:tbl>
    <w:p w14:paraId="7F8BB83A" w14:textId="77777777" w:rsidR="00D071EE" w:rsidRPr="006D4BB4" w:rsidRDefault="00D071EE" w:rsidP="00D24CD9">
      <w:pPr>
        <w:rPr>
          <w:lang w:val="uk-UA"/>
        </w:rPr>
      </w:pPr>
      <w:r w:rsidRPr="006D4BB4">
        <w:rPr>
          <w:lang w:val="uk-UA"/>
        </w:rPr>
        <w:t>¹Класифікація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14:paraId="2E277DF6" w14:textId="77777777" w:rsidR="00B4099F" w:rsidRPr="006D4BB4" w:rsidRDefault="00D071EE" w:rsidP="00D24CD9">
      <w:pPr>
        <w:rPr>
          <w:lang w:val="uk-UA"/>
        </w:rPr>
      </w:pPr>
      <w:r w:rsidRPr="006D4BB4">
        <w:rPr>
          <w:lang w:val="uk-UA"/>
        </w:rPr>
        <w:t xml:space="preserve"> ²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</w:p>
    <w:p w14:paraId="29B78221" w14:textId="0C730DA5" w:rsidR="00D071EE" w:rsidRDefault="00D071EE" w:rsidP="00D24CD9">
      <w:pPr>
        <w:rPr>
          <w:b/>
          <w:noProof/>
          <w:sz w:val="28"/>
          <w:szCs w:val="24"/>
          <w:lang w:val="uk-UA"/>
        </w:rPr>
      </w:pPr>
    </w:p>
    <w:p w14:paraId="34DF1A6E" w14:textId="530B7352" w:rsidR="00D55029" w:rsidRDefault="00D55029" w:rsidP="00D24CD9">
      <w:pPr>
        <w:rPr>
          <w:b/>
          <w:noProof/>
          <w:sz w:val="28"/>
          <w:szCs w:val="24"/>
          <w:lang w:val="uk-UA"/>
        </w:rPr>
      </w:pPr>
    </w:p>
    <w:p w14:paraId="7953FDF5" w14:textId="77777777" w:rsidR="00D55029" w:rsidRPr="006D4BB4" w:rsidRDefault="00D55029" w:rsidP="00D24CD9">
      <w:pPr>
        <w:rPr>
          <w:b/>
          <w:noProof/>
          <w:sz w:val="28"/>
          <w:szCs w:val="24"/>
          <w:lang w:val="uk-UA"/>
        </w:rPr>
      </w:pPr>
    </w:p>
    <w:p w14:paraId="5F87C2C6" w14:textId="21D7D5EB" w:rsidR="00D55029" w:rsidRDefault="00B4099F" w:rsidP="00D55029">
      <w:pPr>
        <w:tabs>
          <w:tab w:val="left" w:pos="7088"/>
          <w:tab w:val="left" w:pos="10490"/>
        </w:tabs>
        <w:rPr>
          <w:b/>
          <w:noProof/>
          <w:sz w:val="28"/>
          <w:szCs w:val="24"/>
          <w:lang w:val="uk-UA"/>
        </w:rPr>
      </w:pPr>
      <w:r w:rsidRPr="006D4BB4">
        <w:rPr>
          <w:b/>
          <w:noProof/>
          <w:sz w:val="28"/>
          <w:szCs w:val="24"/>
          <w:lang w:val="uk-UA"/>
        </w:rPr>
        <w:t xml:space="preserve">Секретар сільської ради </w:t>
      </w:r>
      <w:r w:rsidR="00D55029">
        <w:rPr>
          <w:b/>
          <w:noProof/>
          <w:sz w:val="28"/>
          <w:szCs w:val="24"/>
          <w:lang w:val="uk-UA"/>
        </w:rPr>
        <w:tab/>
      </w:r>
      <w:r w:rsidRPr="006D4BB4">
        <w:rPr>
          <w:b/>
          <w:noProof/>
          <w:sz w:val="28"/>
          <w:szCs w:val="24"/>
          <w:lang w:val="uk-UA"/>
        </w:rPr>
        <w:t>Лариса РЕЙПАШІ</w:t>
      </w:r>
    </w:p>
    <w:p w14:paraId="08E4FD95" w14:textId="77777777" w:rsidR="00D55029" w:rsidRDefault="00D55029">
      <w:pPr>
        <w:spacing w:after="160" w:line="259" w:lineRule="auto"/>
        <w:rPr>
          <w:b/>
          <w:noProof/>
          <w:sz w:val="28"/>
          <w:szCs w:val="24"/>
          <w:lang w:val="uk-UA"/>
        </w:rPr>
      </w:pPr>
      <w:r>
        <w:rPr>
          <w:b/>
          <w:noProof/>
          <w:sz w:val="28"/>
          <w:szCs w:val="24"/>
          <w:lang w:val="uk-UA"/>
        </w:rPr>
        <w:br w:type="page"/>
      </w:r>
    </w:p>
    <w:p w14:paraId="306F8A6D" w14:textId="77777777" w:rsidR="005D1143" w:rsidRDefault="005D1143" w:rsidP="005D1143">
      <w:pPr>
        <w:suppressAutoHyphens/>
        <w:ind w:left="5670"/>
        <w:rPr>
          <w:b/>
          <w:sz w:val="28"/>
          <w:szCs w:val="28"/>
          <w:lang w:val="uk-UA" w:eastAsia="zh-CN"/>
        </w:rPr>
      </w:pPr>
    </w:p>
    <w:p w14:paraId="7D5F786F" w14:textId="3F01503A" w:rsidR="005D1143" w:rsidRPr="00326AA1" w:rsidRDefault="005D1143" w:rsidP="005D1143">
      <w:pPr>
        <w:suppressAutoHyphens/>
        <w:ind w:left="5670"/>
        <w:rPr>
          <w:sz w:val="28"/>
          <w:szCs w:val="28"/>
          <w:lang w:val="uk-UA" w:eastAsia="zh-CN"/>
        </w:rPr>
      </w:pPr>
      <w:r w:rsidRPr="00326AA1">
        <w:rPr>
          <w:b/>
          <w:sz w:val="28"/>
          <w:szCs w:val="28"/>
          <w:lang w:val="uk-UA" w:eastAsia="zh-CN"/>
        </w:rPr>
        <w:t xml:space="preserve">Додаток </w:t>
      </w:r>
      <w:r>
        <w:rPr>
          <w:b/>
          <w:sz w:val="28"/>
          <w:szCs w:val="28"/>
          <w:lang w:val="uk-UA" w:eastAsia="zh-CN"/>
        </w:rPr>
        <w:t>2</w:t>
      </w:r>
    </w:p>
    <w:p w14:paraId="529C47CA" w14:textId="77777777" w:rsidR="005D1143" w:rsidRPr="00326AA1" w:rsidRDefault="005D1143" w:rsidP="005D1143">
      <w:pPr>
        <w:suppressAutoHyphens/>
        <w:ind w:left="5670"/>
        <w:rPr>
          <w:b/>
          <w:sz w:val="28"/>
          <w:szCs w:val="28"/>
          <w:lang w:val="uk-UA" w:eastAsia="zh-CN"/>
        </w:rPr>
      </w:pPr>
      <w:r w:rsidRPr="00326AA1">
        <w:rPr>
          <w:b/>
          <w:sz w:val="28"/>
          <w:szCs w:val="28"/>
          <w:lang w:val="uk-UA" w:eastAsia="zh-CN"/>
        </w:rPr>
        <w:t xml:space="preserve">до рішення  ХІV сесії сільської ради  VІІІ скликання </w:t>
      </w:r>
    </w:p>
    <w:p w14:paraId="507AE7D3" w14:textId="421E4AC5" w:rsidR="005D1143" w:rsidRDefault="005D1143" w:rsidP="005D1143">
      <w:pPr>
        <w:suppressAutoHyphens/>
        <w:ind w:left="5670"/>
        <w:rPr>
          <w:b/>
          <w:sz w:val="28"/>
          <w:szCs w:val="28"/>
          <w:lang w:val="uk-UA" w:eastAsia="zh-CN"/>
        </w:rPr>
      </w:pPr>
      <w:r w:rsidRPr="00326AA1">
        <w:rPr>
          <w:b/>
          <w:sz w:val="28"/>
          <w:szCs w:val="28"/>
          <w:lang w:val="uk-UA" w:eastAsia="zh-CN"/>
        </w:rPr>
        <w:t>від 22.06.2023 р. № 5</w:t>
      </w:r>
      <w:r>
        <w:rPr>
          <w:b/>
          <w:sz w:val="28"/>
          <w:szCs w:val="28"/>
          <w:lang w:val="uk-UA" w:eastAsia="zh-CN"/>
        </w:rPr>
        <w:t>45</w:t>
      </w:r>
    </w:p>
    <w:p w14:paraId="1F2732DF" w14:textId="77777777" w:rsidR="005D1143" w:rsidRPr="00326AA1" w:rsidRDefault="005D1143" w:rsidP="005D1143">
      <w:pPr>
        <w:suppressAutoHyphens/>
        <w:ind w:left="5670"/>
        <w:rPr>
          <w:sz w:val="28"/>
          <w:szCs w:val="28"/>
          <w:lang w:val="uk-UA" w:eastAsia="zh-CN"/>
        </w:rPr>
      </w:pPr>
    </w:p>
    <w:p w14:paraId="2965BC5A" w14:textId="77777777" w:rsidR="005E0C7B" w:rsidRPr="006D4BB4" w:rsidRDefault="005E0C7B" w:rsidP="00D24CD9">
      <w:pPr>
        <w:pStyle w:val="ShapkaDocumentu"/>
        <w:tabs>
          <w:tab w:val="left" w:pos="4678"/>
        </w:tabs>
        <w:spacing w:after="0"/>
        <w:ind w:left="3544"/>
        <w:contextualSpacing/>
        <w:rPr>
          <w:rFonts w:ascii="Times New Roman" w:hAnsi="Times New Roman"/>
          <w:color w:val="000000"/>
          <w:sz w:val="20"/>
        </w:rPr>
      </w:pPr>
    </w:p>
    <w:p w14:paraId="3EF7858A" w14:textId="3DD75D8B" w:rsidR="005E0C7B" w:rsidRPr="006D4BB4" w:rsidRDefault="005E0C7B" w:rsidP="005D1143">
      <w:pPr>
        <w:pStyle w:val="a3"/>
        <w:spacing w:before="0"/>
        <w:ind w:firstLine="0"/>
        <w:jc w:val="center"/>
        <w:rPr>
          <w:rFonts w:ascii="Times New Roman" w:hAnsi="Times New Roman"/>
          <w:b/>
          <w:sz w:val="20"/>
        </w:rPr>
      </w:pPr>
      <w:r w:rsidRPr="006D4BB4">
        <w:rPr>
          <w:rFonts w:ascii="Times New Roman" w:hAnsi="Times New Roman"/>
          <w:b/>
          <w:sz w:val="28"/>
          <w:szCs w:val="28"/>
        </w:rPr>
        <w:t>Елементи</w:t>
      </w:r>
      <w:r w:rsidRPr="006D4BB4">
        <w:rPr>
          <w:rFonts w:ascii="Times New Roman" w:hAnsi="Times New Roman"/>
          <w:b/>
          <w:sz w:val="20"/>
        </w:rPr>
        <w:t xml:space="preserve">  </w:t>
      </w:r>
      <w:r w:rsidRPr="006D4BB4">
        <w:rPr>
          <w:rFonts w:ascii="Times New Roman" w:hAnsi="Times New Roman"/>
          <w:b/>
          <w:sz w:val="28"/>
          <w:szCs w:val="28"/>
        </w:rPr>
        <w:t>податку на нерухоме майно, відмінне від земельної ділянки</w:t>
      </w:r>
    </w:p>
    <w:p w14:paraId="38CAC57E" w14:textId="77777777" w:rsidR="005E0C7B" w:rsidRPr="006D4BB4" w:rsidRDefault="005E0C7B" w:rsidP="00D24CD9">
      <w:pPr>
        <w:pStyle w:val="a3"/>
        <w:spacing w:before="0"/>
        <w:jc w:val="both"/>
        <w:rPr>
          <w:rFonts w:ascii="Times New Roman" w:hAnsi="Times New Roman"/>
          <w:sz w:val="20"/>
        </w:rPr>
      </w:pPr>
    </w:p>
    <w:p w14:paraId="56073BC1" w14:textId="77777777" w:rsidR="005E0C7B" w:rsidRPr="006D4BB4" w:rsidRDefault="005E0C7B" w:rsidP="005D1143">
      <w:pPr>
        <w:ind w:firstLine="567"/>
        <w:jc w:val="both"/>
        <w:rPr>
          <w:b/>
          <w:sz w:val="28"/>
          <w:szCs w:val="28"/>
          <w:lang w:val="uk-UA"/>
        </w:rPr>
      </w:pPr>
      <w:r w:rsidRPr="006D4BB4">
        <w:rPr>
          <w:b/>
          <w:sz w:val="28"/>
          <w:szCs w:val="28"/>
          <w:lang w:val="uk-UA"/>
        </w:rPr>
        <w:t xml:space="preserve">1. Платники податку </w:t>
      </w:r>
    </w:p>
    <w:p w14:paraId="6E8C31CE" w14:textId="62C2668D" w:rsidR="005E0C7B" w:rsidRDefault="005E0C7B" w:rsidP="005D1143">
      <w:pPr>
        <w:ind w:firstLine="567"/>
        <w:jc w:val="both"/>
        <w:rPr>
          <w:sz w:val="28"/>
          <w:szCs w:val="28"/>
          <w:lang w:val="uk-UA"/>
        </w:rPr>
      </w:pPr>
      <w:r w:rsidRPr="006D4BB4">
        <w:rPr>
          <w:sz w:val="28"/>
          <w:szCs w:val="28"/>
          <w:lang w:val="uk-UA"/>
        </w:rPr>
        <w:t>Платники податку визначені пунктом 266.1 статті 266 Податкового кодексу України.</w:t>
      </w:r>
    </w:p>
    <w:p w14:paraId="56E52994" w14:textId="77777777" w:rsidR="005D1143" w:rsidRPr="006D4BB4" w:rsidRDefault="005D1143" w:rsidP="005D1143">
      <w:pPr>
        <w:ind w:firstLine="567"/>
        <w:jc w:val="both"/>
        <w:rPr>
          <w:sz w:val="28"/>
          <w:szCs w:val="28"/>
          <w:lang w:val="uk-UA"/>
        </w:rPr>
      </w:pPr>
    </w:p>
    <w:p w14:paraId="135F8BBF" w14:textId="77777777" w:rsidR="005E0C7B" w:rsidRPr="006D4BB4" w:rsidRDefault="005E0C7B" w:rsidP="005D1143">
      <w:pPr>
        <w:ind w:firstLine="567"/>
        <w:jc w:val="both"/>
        <w:rPr>
          <w:b/>
          <w:sz w:val="28"/>
          <w:szCs w:val="28"/>
          <w:lang w:val="uk-UA"/>
        </w:rPr>
      </w:pPr>
      <w:r w:rsidRPr="006D4BB4">
        <w:rPr>
          <w:b/>
          <w:sz w:val="28"/>
          <w:szCs w:val="28"/>
          <w:lang w:val="uk-UA"/>
        </w:rPr>
        <w:t xml:space="preserve">2. Об’єкт оподаткування </w:t>
      </w:r>
    </w:p>
    <w:p w14:paraId="5380E50B" w14:textId="3079045C" w:rsidR="005E0C7B" w:rsidRDefault="005E0C7B" w:rsidP="005D1143">
      <w:pPr>
        <w:ind w:firstLine="567"/>
        <w:jc w:val="both"/>
        <w:rPr>
          <w:sz w:val="28"/>
          <w:szCs w:val="28"/>
          <w:lang w:val="uk-UA"/>
        </w:rPr>
      </w:pPr>
      <w:r w:rsidRPr="006D4BB4">
        <w:rPr>
          <w:sz w:val="28"/>
          <w:szCs w:val="28"/>
          <w:lang w:val="uk-UA"/>
        </w:rPr>
        <w:t xml:space="preserve">Об'єкт оподаткування визначено пунктом 266.2 статті 266 Податкового кодексу України. </w:t>
      </w:r>
    </w:p>
    <w:p w14:paraId="2DA8FEFC" w14:textId="77777777" w:rsidR="005D1143" w:rsidRPr="006D4BB4" w:rsidRDefault="005D1143" w:rsidP="005D1143">
      <w:pPr>
        <w:ind w:firstLine="567"/>
        <w:jc w:val="both"/>
        <w:rPr>
          <w:sz w:val="28"/>
          <w:szCs w:val="28"/>
          <w:lang w:val="uk-UA"/>
        </w:rPr>
      </w:pPr>
    </w:p>
    <w:p w14:paraId="12DFBBDA" w14:textId="77777777" w:rsidR="005E0C7B" w:rsidRPr="006D4BB4" w:rsidRDefault="005E0C7B" w:rsidP="005D1143">
      <w:pPr>
        <w:ind w:firstLine="567"/>
        <w:jc w:val="both"/>
        <w:rPr>
          <w:b/>
          <w:sz w:val="28"/>
          <w:szCs w:val="28"/>
          <w:lang w:val="uk-UA"/>
        </w:rPr>
      </w:pPr>
      <w:r w:rsidRPr="006D4BB4">
        <w:rPr>
          <w:b/>
          <w:sz w:val="28"/>
          <w:szCs w:val="28"/>
          <w:lang w:val="uk-UA"/>
        </w:rPr>
        <w:t>3. База оподаткування</w:t>
      </w:r>
    </w:p>
    <w:p w14:paraId="2C366068" w14:textId="07ADBB57" w:rsidR="005E0C7B" w:rsidRDefault="005E0C7B" w:rsidP="005D1143">
      <w:pPr>
        <w:ind w:firstLine="567"/>
        <w:jc w:val="both"/>
        <w:rPr>
          <w:sz w:val="28"/>
          <w:szCs w:val="28"/>
          <w:lang w:val="uk-UA"/>
        </w:rPr>
      </w:pPr>
      <w:r w:rsidRPr="006D4BB4">
        <w:rPr>
          <w:sz w:val="28"/>
          <w:szCs w:val="28"/>
          <w:lang w:val="uk-UA"/>
        </w:rPr>
        <w:t>База оподаткування об’єктів житлової та нежитлової нерухомості, в тому числі їх часток визначена пунктом 266.3 статті 266 Податкового кодексу України.</w:t>
      </w:r>
    </w:p>
    <w:p w14:paraId="1EA342E8" w14:textId="77777777" w:rsidR="005D1143" w:rsidRPr="006D4BB4" w:rsidRDefault="005D1143" w:rsidP="005D1143">
      <w:pPr>
        <w:ind w:firstLine="567"/>
        <w:jc w:val="both"/>
        <w:rPr>
          <w:sz w:val="28"/>
          <w:szCs w:val="28"/>
          <w:lang w:val="uk-UA"/>
        </w:rPr>
      </w:pPr>
    </w:p>
    <w:p w14:paraId="3D1D30D3" w14:textId="77777777" w:rsidR="005E0C7B" w:rsidRPr="006D4BB4" w:rsidRDefault="005E0C7B" w:rsidP="005D1143">
      <w:pPr>
        <w:ind w:firstLine="567"/>
        <w:jc w:val="both"/>
        <w:rPr>
          <w:b/>
          <w:sz w:val="28"/>
          <w:szCs w:val="28"/>
          <w:lang w:val="uk-UA"/>
        </w:rPr>
      </w:pPr>
      <w:r w:rsidRPr="006D4BB4">
        <w:rPr>
          <w:b/>
          <w:sz w:val="28"/>
          <w:szCs w:val="28"/>
          <w:lang w:val="uk-UA"/>
        </w:rPr>
        <w:t>4. Ставка податку</w:t>
      </w:r>
    </w:p>
    <w:p w14:paraId="23E6ED97" w14:textId="784A8636" w:rsidR="005E0C7B" w:rsidRDefault="005E0C7B" w:rsidP="005D1143">
      <w:pPr>
        <w:ind w:firstLine="567"/>
        <w:jc w:val="both"/>
        <w:rPr>
          <w:sz w:val="28"/>
          <w:szCs w:val="28"/>
          <w:lang w:val="uk-UA"/>
        </w:rPr>
      </w:pPr>
      <w:r w:rsidRPr="006D4BB4">
        <w:rPr>
          <w:sz w:val="28"/>
          <w:szCs w:val="28"/>
          <w:lang w:val="uk-UA"/>
        </w:rPr>
        <w:t>Ставки податку на нерухоме майно, відмінне від земельної ділянки визначено пунктом 266.5 статті 266 Податкового кодексу України, згідно з додатком 1.</w:t>
      </w:r>
    </w:p>
    <w:p w14:paraId="5E0BADD7" w14:textId="77777777" w:rsidR="005D1143" w:rsidRPr="006D4BB4" w:rsidRDefault="005D1143" w:rsidP="005D1143">
      <w:pPr>
        <w:ind w:firstLine="567"/>
        <w:jc w:val="both"/>
        <w:rPr>
          <w:sz w:val="28"/>
          <w:szCs w:val="28"/>
          <w:lang w:val="uk-UA"/>
        </w:rPr>
      </w:pPr>
    </w:p>
    <w:p w14:paraId="6D3572A6" w14:textId="77777777" w:rsidR="005E0C7B" w:rsidRPr="006D4BB4" w:rsidRDefault="005E0C7B" w:rsidP="005D1143">
      <w:pPr>
        <w:ind w:firstLine="567"/>
        <w:jc w:val="both"/>
        <w:rPr>
          <w:b/>
          <w:sz w:val="28"/>
          <w:szCs w:val="28"/>
          <w:lang w:val="uk-UA"/>
        </w:rPr>
      </w:pPr>
      <w:r w:rsidRPr="006D4BB4">
        <w:rPr>
          <w:b/>
          <w:sz w:val="28"/>
          <w:szCs w:val="28"/>
          <w:lang w:val="uk-UA"/>
        </w:rPr>
        <w:t>5. Пільги із сплати податку</w:t>
      </w:r>
    </w:p>
    <w:p w14:paraId="367C3E5F" w14:textId="17287F70" w:rsidR="005E0C7B" w:rsidRDefault="005E0C7B" w:rsidP="005D1143">
      <w:pPr>
        <w:ind w:firstLine="567"/>
        <w:jc w:val="both"/>
        <w:rPr>
          <w:sz w:val="28"/>
          <w:szCs w:val="28"/>
          <w:lang w:val="uk-UA"/>
        </w:rPr>
      </w:pPr>
      <w:r w:rsidRPr="006D4BB4">
        <w:rPr>
          <w:sz w:val="28"/>
          <w:szCs w:val="28"/>
          <w:lang w:val="uk-UA"/>
        </w:rPr>
        <w:t>Пільги із сплати податку на нерухоме майно, відмінне від земельної ділянки, для юридичних та фізичних осіб визначено пунктом 266.4 статті 266 Податкового кодексу України</w:t>
      </w:r>
      <w:r w:rsidR="00241706" w:rsidRPr="006D4BB4">
        <w:rPr>
          <w:sz w:val="28"/>
          <w:szCs w:val="28"/>
          <w:lang w:val="uk-UA"/>
        </w:rPr>
        <w:t>.</w:t>
      </w:r>
    </w:p>
    <w:p w14:paraId="5FE9EC04" w14:textId="77777777" w:rsidR="005D1143" w:rsidRPr="006D4BB4" w:rsidRDefault="005D1143" w:rsidP="005D1143">
      <w:pPr>
        <w:ind w:firstLine="567"/>
        <w:jc w:val="both"/>
        <w:rPr>
          <w:sz w:val="28"/>
          <w:szCs w:val="28"/>
          <w:lang w:val="uk-UA"/>
        </w:rPr>
      </w:pPr>
    </w:p>
    <w:p w14:paraId="577183EC" w14:textId="77777777" w:rsidR="005E0C7B" w:rsidRPr="006D4BB4" w:rsidRDefault="005E0C7B" w:rsidP="005D1143">
      <w:pPr>
        <w:ind w:firstLine="567"/>
        <w:jc w:val="both"/>
        <w:rPr>
          <w:b/>
          <w:sz w:val="28"/>
          <w:szCs w:val="28"/>
          <w:lang w:val="uk-UA"/>
        </w:rPr>
      </w:pPr>
      <w:r w:rsidRPr="006D4BB4">
        <w:rPr>
          <w:b/>
          <w:sz w:val="28"/>
          <w:szCs w:val="28"/>
          <w:lang w:val="uk-UA"/>
        </w:rPr>
        <w:t xml:space="preserve">6. Податковий період </w:t>
      </w:r>
    </w:p>
    <w:p w14:paraId="38DEE487" w14:textId="2C1045D9" w:rsidR="005E0C7B" w:rsidRDefault="005E0C7B" w:rsidP="005D1143">
      <w:pPr>
        <w:ind w:firstLine="567"/>
        <w:jc w:val="both"/>
        <w:rPr>
          <w:sz w:val="28"/>
          <w:szCs w:val="28"/>
          <w:lang w:val="uk-UA"/>
        </w:rPr>
      </w:pPr>
      <w:r w:rsidRPr="006D4BB4">
        <w:rPr>
          <w:sz w:val="28"/>
          <w:szCs w:val="28"/>
          <w:lang w:val="uk-UA"/>
        </w:rPr>
        <w:t>Базовий податковий (звітний) період дорівнює календарному року.</w:t>
      </w:r>
    </w:p>
    <w:p w14:paraId="07545AFF" w14:textId="77777777" w:rsidR="005D1143" w:rsidRPr="006D4BB4" w:rsidRDefault="005D1143" w:rsidP="005D1143">
      <w:pPr>
        <w:ind w:firstLine="567"/>
        <w:jc w:val="both"/>
        <w:rPr>
          <w:sz w:val="28"/>
          <w:szCs w:val="28"/>
          <w:lang w:val="uk-UA"/>
        </w:rPr>
      </w:pPr>
    </w:p>
    <w:p w14:paraId="59F1E92E" w14:textId="77777777" w:rsidR="005E0C7B" w:rsidRPr="006D4BB4" w:rsidRDefault="005E0C7B" w:rsidP="005D1143">
      <w:pPr>
        <w:ind w:firstLine="567"/>
        <w:jc w:val="both"/>
        <w:rPr>
          <w:b/>
          <w:sz w:val="28"/>
          <w:szCs w:val="28"/>
          <w:lang w:val="uk-UA"/>
        </w:rPr>
      </w:pPr>
      <w:r w:rsidRPr="006D4BB4">
        <w:rPr>
          <w:b/>
          <w:sz w:val="28"/>
          <w:szCs w:val="28"/>
          <w:lang w:val="uk-UA"/>
        </w:rPr>
        <w:t>7. Порядок обчислення суми податку</w:t>
      </w:r>
    </w:p>
    <w:p w14:paraId="308B7742" w14:textId="4A338EDA" w:rsidR="005E0C7B" w:rsidRDefault="005E0C7B" w:rsidP="005D1143">
      <w:pPr>
        <w:ind w:firstLine="567"/>
        <w:jc w:val="both"/>
        <w:rPr>
          <w:sz w:val="28"/>
          <w:szCs w:val="28"/>
          <w:lang w:val="uk-UA"/>
        </w:rPr>
      </w:pPr>
      <w:r w:rsidRPr="006D4BB4">
        <w:rPr>
          <w:sz w:val="28"/>
          <w:szCs w:val="28"/>
          <w:lang w:val="uk-UA"/>
        </w:rPr>
        <w:t xml:space="preserve"> Обчислення суми податку з об'єкта/об'єктів 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такої нерухомості у порядку встановленому підпунктами 266.7.1-266.7.3, 266.7.5 пункту 266.7 та пунктом 266.8 статті 266 Податкового кодексу України.</w:t>
      </w:r>
    </w:p>
    <w:p w14:paraId="36FC0D19" w14:textId="77777777" w:rsidR="005D1143" w:rsidRPr="006D4BB4" w:rsidRDefault="005D1143" w:rsidP="005D1143">
      <w:pPr>
        <w:ind w:firstLine="567"/>
        <w:jc w:val="both"/>
        <w:rPr>
          <w:sz w:val="28"/>
          <w:szCs w:val="28"/>
          <w:lang w:val="uk-UA"/>
        </w:rPr>
      </w:pPr>
    </w:p>
    <w:p w14:paraId="716AE7E1" w14:textId="77777777" w:rsidR="005E0C7B" w:rsidRPr="006D4BB4" w:rsidRDefault="005E0C7B" w:rsidP="005D1143">
      <w:pPr>
        <w:ind w:firstLine="567"/>
        <w:jc w:val="both"/>
        <w:rPr>
          <w:b/>
          <w:sz w:val="28"/>
          <w:szCs w:val="28"/>
          <w:lang w:val="uk-UA"/>
        </w:rPr>
      </w:pPr>
      <w:r w:rsidRPr="006D4BB4">
        <w:rPr>
          <w:b/>
          <w:sz w:val="28"/>
          <w:szCs w:val="28"/>
          <w:lang w:val="uk-UA"/>
        </w:rPr>
        <w:t xml:space="preserve">8. Порядок сплати податку </w:t>
      </w:r>
    </w:p>
    <w:p w14:paraId="2D4E98D4" w14:textId="7E8F51FE" w:rsidR="005E0C7B" w:rsidRDefault="005E0C7B" w:rsidP="005D1143">
      <w:pPr>
        <w:ind w:firstLine="567"/>
        <w:jc w:val="both"/>
        <w:rPr>
          <w:sz w:val="28"/>
          <w:szCs w:val="28"/>
          <w:lang w:val="uk-UA"/>
        </w:rPr>
      </w:pPr>
      <w:r w:rsidRPr="006D4BB4">
        <w:rPr>
          <w:sz w:val="28"/>
          <w:szCs w:val="28"/>
          <w:lang w:val="uk-UA"/>
        </w:rPr>
        <w:t>Податок сплачується відповідно до пункту 266. 9 статті 266 Податкового кодексу України.</w:t>
      </w:r>
    </w:p>
    <w:p w14:paraId="5B497C47" w14:textId="77777777" w:rsidR="005D1143" w:rsidRPr="006D4BB4" w:rsidRDefault="005D1143" w:rsidP="005D1143">
      <w:pPr>
        <w:ind w:firstLine="567"/>
        <w:jc w:val="both"/>
        <w:rPr>
          <w:sz w:val="28"/>
          <w:szCs w:val="28"/>
          <w:lang w:val="uk-UA"/>
        </w:rPr>
      </w:pPr>
    </w:p>
    <w:p w14:paraId="3B49BAAF" w14:textId="77777777" w:rsidR="005E0C7B" w:rsidRPr="006D4BB4" w:rsidRDefault="005E0C7B" w:rsidP="005D1143">
      <w:pPr>
        <w:ind w:firstLine="567"/>
        <w:jc w:val="both"/>
        <w:rPr>
          <w:b/>
          <w:sz w:val="28"/>
          <w:szCs w:val="28"/>
          <w:lang w:val="uk-UA"/>
        </w:rPr>
      </w:pPr>
      <w:r w:rsidRPr="006D4BB4">
        <w:rPr>
          <w:b/>
          <w:sz w:val="28"/>
          <w:szCs w:val="28"/>
          <w:lang w:val="uk-UA"/>
        </w:rPr>
        <w:t>9. Строки сплати податку</w:t>
      </w:r>
    </w:p>
    <w:p w14:paraId="168B91DC" w14:textId="2D318523" w:rsidR="005E0C7B" w:rsidRDefault="005E0C7B" w:rsidP="005D1143">
      <w:pPr>
        <w:ind w:firstLine="567"/>
        <w:jc w:val="both"/>
        <w:rPr>
          <w:sz w:val="28"/>
          <w:szCs w:val="28"/>
          <w:lang w:val="uk-UA"/>
        </w:rPr>
      </w:pPr>
      <w:r w:rsidRPr="006D4BB4">
        <w:rPr>
          <w:sz w:val="28"/>
          <w:szCs w:val="28"/>
          <w:lang w:val="uk-UA"/>
        </w:rPr>
        <w:t xml:space="preserve"> Строки сплати податку визначені пунктом 266.10 статті 266 Податкового кодексу України.</w:t>
      </w:r>
    </w:p>
    <w:p w14:paraId="5FCD6548" w14:textId="77777777" w:rsidR="005D1143" w:rsidRPr="006D4BB4" w:rsidRDefault="005D1143" w:rsidP="005D1143">
      <w:pPr>
        <w:ind w:firstLine="567"/>
        <w:jc w:val="both"/>
        <w:rPr>
          <w:sz w:val="28"/>
          <w:szCs w:val="28"/>
          <w:lang w:val="uk-UA"/>
        </w:rPr>
      </w:pPr>
    </w:p>
    <w:p w14:paraId="036766F0" w14:textId="77777777" w:rsidR="005E0C7B" w:rsidRPr="006D4BB4" w:rsidRDefault="005E0C7B" w:rsidP="005D1143">
      <w:pPr>
        <w:ind w:firstLine="567"/>
        <w:jc w:val="both"/>
        <w:rPr>
          <w:b/>
          <w:sz w:val="28"/>
          <w:szCs w:val="28"/>
          <w:lang w:val="uk-UA"/>
        </w:rPr>
      </w:pPr>
      <w:r w:rsidRPr="006D4BB4">
        <w:rPr>
          <w:b/>
          <w:sz w:val="28"/>
          <w:szCs w:val="28"/>
          <w:lang w:val="uk-UA"/>
        </w:rPr>
        <w:t xml:space="preserve">10. Контроль </w:t>
      </w:r>
    </w:p>
    <w:p w14:paraId="30E4B9A3" w14:textId="65B365A1" w:rsidR="005E0C7B" w:rsidRDefault="005E0C7B" w:rsidP="005D1143">
      <w:pPr>
        <w:ind w:firstLine="567"/>
        <w:jc w:val="both"/>
        <w:rPr>
          <w:sz w:val="28"/>
          <w:szCs w:val="28"/>
          <w:lang w:val="uk-UA"/>
        </w:rPr>
      </w:pPr>
      <w:r w:rsidRPr="006D4BB4">
        <w:rPr>
          <w:sz w:val="28"/>
          <w:szCs w:val="28"/>
          <w:lang w:val="uk-UA"/>
        </w:rPr>
        <w:t>Контроль за правильністю та своєчасністю сплати податку на нерухоме майно, відмінне від земельної ділянки, здійснюється контролюючим органом.</w:t>
      </w:r>
    </w:p>
    <w:p w14:paraId="2E4EAF9A" w14:textId="77777777" w:rsidR="005D1143" w:rsidRPr="006D4BB4" w:rsidRDefault="005D1143" w:rsidP="005D1143">
      <w:pPr>
        <w:ind w:firstLine="567"/>
        <w:jc w:val="both"/>
        <w:rPr>
          <w:sz w:val="28"/>
          <w:szCs w:val="28"/>
          <w:lang w:val="uk-UA"/>
        </w:rPr>
      </w:pPr>
    </w:p>
    <w:p w14:paraId="51B281BF" w14:textId="77777777" w:rsidR="005E0C7B" w:rsidRPr="006D4BB4" w:rsidRDefault="005E0C7B" w:rsidP="005D1143">
      <w:pPr>
        <w:ind w:firstLine="567"/>
        <w:jc w:val="both"/>
        <w:rPr>
          <w:b/>
          <w:sz w:val="28"/>
          <w:szCs w:val="28"/>
          <w:lang w:val="uk-UA"/>
        </w:rPr>
      </w:pPr>
      <w:r w:rsidRPr="006D4BB4">
        <w:rPr>
          <w:b/>
          <w:sz w:val="28"/>
          <w:szCs w:val="28"/>
          <w:lang w:val="uk-UA"/>
        </w:rPr>
        <w:t xml:space="preserve">11. Відповідальність </w:t>
      </w:r>
    </w:p>
    <w:p w14:paraId="48286CEE" w14:textId="15772739" w:rsidR="005E0C7B" w:rsidRPr="006D4BB4" w:rsidRDefault="005E0C7B" w:rsidP="005D1143">
      <w:pPr>
        <w:ind w:firstLine="567"/>
        <w:jc w:val="both"/>
        <w:rPr>
          <w:sz w:val="28"/>
          <w:szCs w:val="28"/>
          <w:lang w:val="uk-UA"/>
        </w:rPr>
      </w:pPr>
      <w:r w:rsidRPr="006D4BB4">
        <w:rPr>
          <w:sz w:val="28"/>
          <w:szCs w:val="28"/>
          <w:lang w:val="uk-UA"/>
        </w:rPr>
        <w:t xml:space="preserve">Відповідальність за повноту та правильність справляння, своєчасність сплати податку на нерухоме майно, відмінне від земельної ділянки, до </w:t>
      </w:r>
      <w:r w:rsidR="00BD4AD6">
        <w:rPr>
          <w:sz w:val="28"/>
          <w:szCs w:val="28"/>
          <w:lang w:val="uk-UA"/>
        </w:rPr>
        <w:t>сільського</w:t>
      </w:r>
      <w:r w:rsidRPr="006D4BB4">
        <w:rPr>
          <w:sz w:val="28"/>
          <w:szCs w:val="28"/>
          <w:lang w:val="uk-UA"/>
        </w:rPr>
        <w:t xml:space="preserve"> бюджету покладається на платників податку відповідно до Податкового кодексу України від 02.12.2010 № 2755-VІ (зі змінами)</w:t>
      </w:r>
      <w:r w:rsidR="00EC4F07">
        <w:rPr>
          <w:sz w:val="28"/>
          <w:szCs w:val="28"/>
          <w:lang w:val="uk-UA"/>
        </w:rPr>
        <w:t>.</w:t>
      </w:r>
    </w:p>
    <w:p w14:paraId="41C66749" w14:textId="77777777" w:rsidR="005E0C7B" w:rsidRPr="006D4BB4" w:rsidRDefault="005E0C7B" w:rsidP="00D24CD9">
      <w:pPr>
        <w:jc w:val="both"/>
        <w:rPr>
          <w:sz w:val="28"/>
          <w:szCs w:val="28"/>
          <w:lang w:val="uk-UA"/>
        </w:rPr>
      </w:pPr>
    </w:p>
    <w:p w14:paraId="7375282B" w14:textId="77777777" w:rsidR="005E0C7B" w:rsidRPr="006D4BB4" w:rsidRDefault="005E0C7B" w:rsidP="00D24CD9">
      <w:pPr>
        <w:rPr>
          <w:sz w:val="28"/>
          <w:szCs w:val="28"/>
          <w:lang w:val="uk-UA"/>
        </w:rPr>
      </w:pPr>
    </w:p>
    <w:p w14:paraId="7092F2DA" w14:textId="77777777" w:rsidR="005E0C7B" w:rsidRPr="006D4BB4" w:rsidRDefault="005E0C7B" w:rsidP="00D24CD9">
      <w:pPr>
        <w:rPr>
          <w:sz w:val="28"/>
          <w:szCs w:val="28"/>
          <w:lang w:val="uk-UA"/>
        </w:rPr>
      </w:pPr>
    </w:p>
    <w:p w14:paraId="507B9180" w14:textId="77777777" w:rsidR="005E0C7B" w:rsidRPr="006D4BB4" w:rsidRDefault="005E0C7B" w:rsidP="00D24CD9">
      <w:pPr>
        <w:rPr>
          <w:sz w:val="28"/>
          <w:szCs w:val="28"/>
          <w:lang w:val="uk-UA"/>
        </w:rPr>
      </w:pPr>
    </w:p>
    <w:p w14:paraId="2F89C287" w14:textId="15CA0FCD" w:rsidR="005E0C7B" w:rsidRPr="006D4BB4" w:rsidRDefault="005E0C7B" w:rsidP="005D1143">
      <w:pPr>
        <w:tabs>
          <w:tab w:val="left" w:pos="7088"/>
        </w:tabs>
        <w:rPr>
          <w:lang w:val="uk-UA"/>
        </w:rPr>
      </w:pPr>
      <w:r w:rsidRPr="006D4BB4">
        <w:rPr>
          <w:b/>
          <w:sz w:val="28"/>
          <w:szCs w:val="28"/>
          <w:lang w:val="uk-UA"/>
        </w:rPr>
        <w:t xml:space="preserve">Секретар сільської ради  </w:t>
      </w:r>
      <w:r w:rsidR="005D1143">
        <w:rPr>
          <w:b/>
          <w:sz w:val="28"/>
          <w:szCs w:val="28"/>
          <w:lang w:val="uk-UA"/>
        </w:rPr>
        <w:tab/>
      </w:r>
      <w:r w:rsidRPr="006D4BB4">
        <w:rPr>
          <w:b/>
          <w:sz w:val="28"/>
          <w:szCs w:val="28"/>
          <w:lang w:val="uk-UA"/>
        </w:rPr>
        <w:t>Лариса РЕЙПАШІ</w:t>
      </w:r>
    </w:p>
    <w:p w14:paraId="52F88584" w14:textId="77777777" w:rsidR="005E0C7B" w:rsidRPr="006D4BB4" w:rsidRDefault="005E0C7B" w:rsidP="00D24CD9">
      <w:pPr>
        <w:tabs>
          <w:tab w:val="left" w:pos="10490"/>
        </w:tabs>
        <w:rPr>
          <w:b/>
          <w:noProof/>
          <w:sz w:val="28"/>
          <w:szCs w:val="24"/>
          <w:lang w:val="uk-UA"/>
        </w:rPr>
      </w:pPr>
    </w:p>
    <w:p w14:paraId="2326F5F1" w14:textId="77777777" w:rsidR="005E0C7B" w:rsidRPr="006D4BB4" w:rsidRDefault="005E0C7B" w:rsidP="00D24CD9">
      <w:pPr>
        <w:tabs>
          <w:tab w:val="left" w:pos="10490"/>
        </w:tabs>
        <w:rPr>
          <w:b/>
          <w:noProof/>
          <w:sz w:val="28"/>
          <w:szCs w:val="24"/>
          <w:lang w:val="uk-UA"/>
        </w:rPr>
      </w:pPr>
    </w:p>
    <w:sectPr w:rsidR="005E0C7B" w:rsidRPr="006D4BB4" w:rsidSect="00613382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8174" w14:textId="77777777" w:rsidR="00B96C65" w:rsidRDefault="00B96C65" w:rsidP="00613382">
      <w:r>
        <w:separator/>
      </w:r>
    </w:p>
  </w:endnote>
  <w:endnote w:type="continuationSeparator" w:id="0">
    <w:p w14:paraId="59C602B8" w14:textId="77777777" w:rsidR="00B96C65" w:rsidRDefault="00B96C65" w:rsidP="0061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Arno Pro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2CF1" w14:textId="77777777" w:rsidR="00B96C65" w:rsidRDefault="00B96C65" w:rsidP="00613382">
      <w:r>
        <w:separator/>
      </w:r>
    </w:p>
  </w:footnote>
  <w:footnote w:type="continuationSeparator" w:id="0">
    <w:p w14:paraId="3F884EF0" w14:textId="77777777" w:rsidR="00B96C65" w:rsidRDefault="00B96C65" w:rsidP="00613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6542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3FA606F" w14:textId="7C6F6A89" w:rsidR="00AE4FA6" w:rsidRPr="00613382" w:rsidRDefault="00AE4FA6">
        <w:pPr>
          <w:pStyle w:val="a5"/>
          <w:jc w:val="center"/>
          <w:rPr>
            <w:sz w:val="24"/>
            <w:szCs w:val="24"/>
          </w:rPr>
        </w:pPr>
        <w:r w:rsidRPr="00613382">
          <w:rPr>
            <w:sz w:val="24"/>
            <w:szCs w:val="24"/>
          </w:rPr>
          <w:fldChar w:fldCharType="begin"/>
        </w:r>
        <w:r w:rsidRPr="00613382">
          <w:rPr>
            <w:sz w:val="24"/>
            <w:szCs w:val="24"/>
          </w:rPr>
          <w:instrText>PAGE   \* MERGEFORMAT</w:instrText>
        </w:r>
        <w:r w:rsidRPr="00613382">
          <w:rPr>
            <w:sz w:val="24"/>
            <w:szCs w:val="24"/>
          </w:rPr>
          <w:fldChar w:fldCharType="separate"/>
        </w:r>
        <w:r w:rsidR="00BD4AD6">
          <w:rPr>
            <w:noProof/>
            <w:sz w:val="24"/>
            <w:szCs w:val="24"/>
          </w:rPr>
          <w:t>9</w:t>
        </w:r>
        <w:r w:rsidRPr="00613382">
          <w:rPr>
            <w:sz w:val="24"/>
            <w:szCs w:val="24"/>
          </w:rPr>
          <w:fldChar w:fldCharType="end"/>
        </w:r>
      </w:p>
    </w:sdtContent>
  </w:sdt>
  <w:p w14:paraId="7752630E" w14:textId="77777777" w:rsidR="00AE4FA6" w:rsidRDefault="00AE4F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9C4F9D"/>
    <w:multiLevelType w:val="multilevel"/>
    <w:tmpl w:val="E9CCBC94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06040383"/>
    <w:multiLevelType w:val="hybridMultilevel"/>
    <w:tmpl w:val="B00AE8F4"/>
    <w:lvl w:ilvl="0" w:tplc="38A0B62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60D5628"/>
    <w:multiLevelType w:val="hybridMultilevel"/>
    <w:tmpl w:val="0336AF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70656"/>
    <w:multiLevelType w:val="hybridMultilevel"/>
    <w:tmpl w:val="0F3609C6"/>
    <w:lvl w:ilvl="0" w:tplc="6E589D6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b/>
      </w:rPr>
    </w:lvl>
    <w:lvl w:ilvl="1" w:tplc="3C0E624C">
      <w:numFmt w:val="none"/>
      <w:lvlText w:val=""/>
      <w:lvlJc w:val="left"/>
      <w:pPr>
        <w:tabs>
          <w:tab w:val="num" w:pos="360"/>
        </w:tabs>
      </w:pPr>
    </w:lvl>
    <w:lvl w:ilvl="2" w:tplc="54F82F66">
      <w:numFmt w:val="none"/>
      <w:lvlText w:val=""/>
      <w:lvlJc w:val="left"/>
      <w:pPr>
        <w:tabs>
          <w:tab w:val="num" w:pos="360"/>
        </w:tabs>
      </w:pPr>
    </w:lvl>
    <w:lvl w:ilvl="3" w:tplc="C0E0D4A4">
      <w:numFmt w:val="none"/>
      <w:lvlText w:val=""/>
      <w:lvlJc w:val="left"/>
      <w:pPr>
        <w:tabs>
          <w:tab w:val="num" w:pos="360"/>
        </w:tabs>
      </w:pPr>
    </w:lvl>
    <w:lvl w:ilvl="4" w:tplc="3AFEAE86">
      <w:numFmt w:val="none"/>
      <w:lvlText w:val=""/>
      <w:lvlJc w:val="left"/>
      <w:pPr>
        <w:tabs>
          <w:tab w:val="num" w:pos="360"/>
        </w:tabs>
      </w:pPr>
    </w:lvl>
    <w:lvl w:ilvl="5" w:tplc="E4621586">
      <w:numFmt w:val="none"/>
      <w:lvlText w:val=""/>
      <w:lvlJc w:val="left"/>
      <w:pPr>
        <w:tabs>
          <w:tab w:val="num" w:pos="360"/>
        </w:tabs>
      </w:pPr>
    </w:lvl>
    <w:lvl w:ilvl="6" w:tplc="0554C718">
      <w:numFmt w:val="none"/>
      <w:lvlText w:val=""/>
      <w:lvlJc w:val="left"/>
      <w:pPr>
        <w:tabs>
          <w:tab w:val="num" w:pos="360"/>
        </w:tabs>
      </w:pPr>
    </w:lvl>
    <w:lvl w:ilvl="7" w:tplc="9A52C184">
      <w:numFmt w:val="none"/>
      <w:lvlText w:val=""/>
      <w:lvlJc w:val="left"/>
      <w:pPr>
        <w:tabs>
          <w:tab w:val="num" w:pos="360"/>
        </w:tabs>
      </w:pPr>
    </w:lvl>
    <w:lvl w:ilvl="8" w:tplc="8D66ED9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CDA200E"/>
    <w:multiLevelType w:val="hybridMultilevel"/>
    <w:tmpl w:val="DB144AE8"/>
    <w:lvl w:ilvl="0" w:tplc="6C3E1C3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1E4D2BEE"/>
    <w:multiLevelType w:val="hybridMultilevel"/>
    <w:tmpl w:val="3BF0E9AA"/>
    <w:lvl w:ilvl="0" w:tplc="9E28CD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A2451"/>
    <w:multiLevelType w:val="singleLevel"/>
    <w:tmpl w:val="E6F001D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1C95DE0"/>
    <w:multiLevelType w:val="hybridMultilevel"/>
    <w:tmpl w:val="8654BFB4"/>
    <w:lvl w:ilvl="0" w:tplc="BEC4E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464B1A"/>
    <w:multiLevelType w:val="hybridMultilevel"/>
    <w:tmpl w:val="B74082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066A8"/>
    <w:multiLevelType w:val="hybridMultilevel"/>
    <w:tmpl w:val="5900CE74"/>
    <w:lvl w:ilvl="0" w:tplc="B96C1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652E6"/>
    <w:multiLevelType w:val="hybridMultilevel"/>
    <w:tmpl w:val="41EA10DA"/>
    <w:lvl w:ilvl="0" w:tplc="B23882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D541C6D"/>
    <w:multiLevelType w:val="hybridMultilevel"/>
    <w:tmpl w:val="31B07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83FBD"/>
    <w:multiLevelType w:val="hybridMultilevel"/>
    <w:tmpl w:val="C6CC1DAA"/>
    <w:lvl w:ilvl="0" w:tplc="203C1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705EE7"/>
    <w:multiLevelType w:val="hybridMultilevel"/>
    <w:tmpl w:val="168A029E"/>
    <w:lvl w:ilvl="0" w:tplc="4E6850FA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E2372B"/>
    <w:multiLevelType w:val="hybridMultilevel"/>
    <w:tmpl w:val="E618B320"/>
    <w:lvl w:ilvl="0" w:tplc="614064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5D5E87"/>
    <w:multiLevelType w:val="hybridMultilevel"/>
    <w:tmpl w:val="D90E7062"/>
    <w:lvl w:ilvl="0" w:tplc="9C8AEC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EF13191"/>
    <w:multiLevelType w:val="hybridMultilevel"/>
    <w:tmpl w:val="483C86AC"/>
    <w:lvl w:ilvl="0" w:tplc="FA1CA14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04306"/>
    <w:multiLevelType w:val="hybridMultilevel"/>
    <w:tmpl w:val="52F01FF6"/>
    <w:lvl w:ilvl="0" w:tplc="F09E7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6C62BF4"/>
    <w:multiLevelType w:val="hybridMultilevel"/>
    <w:tmpl w:val="046AD660"/>
    <w:lvl w:ilvl="0" w:tplc="C09A63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BD42072"/>
    <w:multiLevelType w:val="multilevel"/>
    <w:tmpl w:val="D9A4EDB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" w15:restartNumberingAfterBreak="0">
    <w:nsid w:val="666B51CF"/>
    <w:multiLevelType w:val="hybridMultilevel"/>
    <w:tmpl w:val="13782152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2627866"/>
    <w:multiLevelType w:val="hybridMultilevel"/>
    <w:tmpl w:val="F188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A1576"/>
    <w:multiLevelType w:val="hybridMultilevel"/>
    <w:tmpl w:val="C1E88492"/>
    <w:lvl w:ilvl="0" w:tplc="7100A7AA">
      <w:start w:val="1"/>
      <w:numFmt w:val="decimal"/>
      <w:lvlText w:val="%1."/>
      <w:lvlJc w:val="left"/>
      <w:pPr>
        <w:ind w:left="900" w:hanging="360"/>
      </w:pPr>
      <w:rPr>
        <w:rFonts w:ascii="Cambria" w:eastAsia="Cambria" w:hAnsi="Cambria" w:cs="Cambria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DC12EED"/>
    <w:multiLevelType w:val="hybridMultilevel"/>
    <w:tmpl w:val="004808DC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8"/>
  </w:num>
  <w:num w:numId="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4"/>
  </w:num>
  <w:num w:numId="11">
    <w:abstractNumId w:val="17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5"/>
  </w:num>
  <w:num w:numId="18">
    <w:abstractNumId w:val="13"/>
  </w:num>
  <w:num w:numId="19">
    <w:abstractNumId w:val="10"/>
  </w:num>
  <w:num w:numId="20">
    <w:abstractNumId w:val="1"/>
  </w:num>
  <w:num w:numId="21">
    <w:abstractNumId w:val="2"/>
  </w:num>
  <w:num w:numId="2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9"/>
  </w:num>
  <w:num w:numId="27">
    <w:abstractNumId w:val="20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82"/>
    <w:rsid w:val="00041439"/>
    <w:rsid w:val="000478DC"/>
    <w:rsid w:val="000D6F23"/>
    <w:rsid w:val="000E2380"/>
    <w:rsid w:val="000F22C3"/>
    <w:rsid w:val="001776ED"/>
    <w:rsid w:val="001A45FC"/>
    <w:rsid w:val="001A7740"/>
    <w:rsid w:val="001B2CAF"/>
    <w:rsid w:val="00211D2E"/>
    <w:rsid w:val="00241706"/>
    <w:rsid w:val="00252A31"/>
    <w:rsid w:val="00260819"/>
    <w:rsid w:val="002F2085"/>
    <w:rsid w:val="00341C6D"/>
    <w:rsid w:val="003422D0"/>
    <w:rsid w:val="003458BD"/>
    <w:rsid w:val="00392395"/>
    <w:rsid w:val="003F5296"/>
    <w:rsid w:val="00427F72"/>
    <w:rsid w:val="00451233"/>
    <w:rsid w:val="00523F49"/>
    <w:rsid w:val="00547B3D"/>
    <w:rsid w:val="00552E16"/>
    <w:rsid w:val="005556F7"/>
    <w:rsid w:val="005C22AE"/>
    <w:rsid w:val="005D1143"/>
    <w:rsid w:val="005E0C7B"/>
    <w:rsid w:val="005E1631"/>
    <w:rsid w:val="005F4FAE"/>
    <w:rsid w:val="00613382"/>
    <w:rsid w:val="00626E23"/>
    <w:rsid w:val="00632A4E"/>
    <w:rsid w:val="00634BAB"/>
    <w:rsid w:val="00680EC8"/>
    <w:rsid w:val="00697931"/>
    <w:rsid w:val="006D13B9"/>
    <w:rsid w:val="006D4BB4"/>
    <w:rsid w:val="006F3A8B"/>
    <w:rsid w:val="00702DEE"/>
    <w:rsid w:val="00707A4F"/>
    <w:rsid w:val="0072732C"/>
    <w:rsid w:val="00774F6C"/>
    <w:rsid w:val="00791211"/>
    <w:rsid w:val="00797E4A"/>
    <w:rsid w:val="007C0E17"/>
    <w:rsid w:val="00822403"/>
    <w:rsid w:val="00825839"/>
    <w:rsid w:val="00830996"/>
    <w:rsid w:val="00855D65"/>
    <w:rsid w:val="008707B4"/>
    <w:rsid w:val="00870959"/>
    <w:rsid w:val="008A220A"/>
    <w:rsid w:val="008F6BDC"/>
    <w:rsid w:val="009143F5"/>
    <w:rsid w:val="0094258E"/>
    <w:rsid w:val="00A010FE"/>
    <w:rsid w:val="00A5700E"/>
    <w:rsid w:val="00A859F7"/>
    <w:rsid w:val="00AC0225"/>
    <w:rsid w:val="00AC4110"/>
    <w:rsid w:val="00AE4FA6"/>
    <w:rsid w:val="00AF6EA6"/>
    <w:rsid w:val="00B4099F"/>
    <w:rsid w:val="00B8148B"/>
    <w:rsid w:val="00B96C65"/>
    <w:rsid w:val="00BD4AD6"/>
    <w:rsid w:val="00BE54FF"/>
    <w:rsid w:val="00BF2D8D"/>
    <w:rsid w:val="00C52823"/>
    <w:rsid w:val="00C5405A"/>
    <w:rsid w:val="00CA02BA"/>
    <w:rsid w:val="00D071EE"/>
    <w:rsid w:val="00D22798"/>
    <w:rsid w:val="00D24CD9"/>
    <w:rsid w:val="00D27A13"/>
    <w:rsid w:val="00D421CC"/>
    <w:rsid w:val="00D47C10"/>
    <w:rsid w:val="00D55029"/>
    <w:rsid w:val="00D63064"/>
    <w:rsid w:val="00DC2190"/>
    <w:rsid w:val="00DE2C27"/>
    <w:rsid w:val="00DF77C8"/>
    <w:rsid w:val="00E36F34"/>
    <w:rsid w:val="00EC4F07"/>
    <w:rsid w:val="00EE41E3"/>
    <w:rsid w:val="00EF3357"/>
    <w:rsid w:val="00F20821"/>
    <w:rsid w:val="00F21143"/>
    <w:rsid w:val="00F23C00"/>
    <w:rsid w:val="00F3584A"/>
    <w:rsid w:val="00F474D5"/>
    <w:rsid w:val="00F60BD1"/>
    <w:rsid w:val="00F6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ACB6"/>
  <w15:chartTrackingRefBased/>
  <w15:docId w15:val="{46B3D7EF-04B9-4C71-A6B5-3E600BAF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4099F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B4099F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B4099F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28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4099F"/>
    <w:pPr>
      <w:keepNext/>
      <w:jc w:val="both"/>
      <w:outlineLvl w:val="4"/>
    </w:pPr>
    <w:rPr>
      <w:b/>
      <w:sz w:val="32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5E0C7B"/>
    <w:pPr>
      <w:spacing w:before="240" w:after="60"/>
      <w:outlineLvl w:val="7"/>
    </w:pPr>
    <w:rPr>
      <w:rFonts w:ascii="Calibri" w:hAnsi="Calibri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613382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a4">
    <w:name w:val="Нормальний текст Знак"/>
    <w:link w:val="a3"/>
    <w:locked/>
    <w:rsid w:val="00613382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3382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133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13382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133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B409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09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099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B4099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numbering" w:customStyle="1" w:styleId="11">
    <w:name w:val="Нет списка1"/>
    <w:next w:val="a2"/>
    <w:semiHidden/>
    <w:unhideWhenUsed/>
    <w:rsid w:val="00B4099F"/>
  </w:style>
  <w:style w:type="paragraph" w:styleId="a9">
    <w:name w:val="List"/>
    <w:basedOn w:val="a"/>
    <w:rsid w:val="00B4099F"/>
    <w:pPr>
      <w:ind w:left="283" w:hanging="283"/>
    </w:pPr>
  </w:style>
  <w:style w:type="paragraph" w:styleId="aa">
    <w:name w:val="Document Map"/>
    <w:basedOn w:val="a"/>
    <w:link w:val="ab"/>
    <w:semiHidden/>
    <w:rsid w:val="00B4099F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B4099F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customStyle="1" w:styleId="12">
    <w:name w:val="Обычный1"/>
    <w:rsid w:val="00B4099F"/>
    <w:pPr>
      <w:widowControl w:val="0"/>
      <w:spacing w:before="24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4099F"/>
    <w:pPr>
      <w:spacing w:line="360" w:lineRule="auto"/>
      <w:ind w:firstLine="720"/>
      <w:jc w:val="both"/>
    </w:pPr>
    <w:rPr>
      <w:sz w:val="28"/>
      <w:lang w:val="uk-UA" w:eastAsia="x-none"/>
    </w:rPr>
  </w:style>
  <w:style w:type="character" w:customStyle="1" w:styleId="ad">
    <w:name w:val="Основний текст з відступом Знак"/>
    <w:basedOn w:val="a0"/>
    <w:link w:val="ac"/>
    <w:uiPriority w:val="99"/>
    <w:rsid w:val="00B4099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1">
    <w:name w:val="Body Text Indent 2"/>
    <w:basedOn w:val="a"/>
    <w:link w:val="22"/>
    <w:rsid w:val="00B4099F"/>
    <w:pPr>
      <w:ind w:firstLine="720"/>
      <w:jc w:val="both"/>
    </w:pPr>
    <w:rPr>
      <w:sz w:val="28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B40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B4099F"/>
    <w:pPr>
      <w:jc w:val="both"/>
    </w:pPr>
    <w:rPr>
      <w:sz w:val="28"/>
      <w:lang w:val="uk-UA"/>
    </w:rPr>
  </w:style>
  <w:style w:type="character" w:customStyle="1" w:styleId="af0">
    <w:name w:val="Основной текст Знак"/>
    <w:basedOn w:val="a0"/>
    <w:rsid w:val="00B4099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1">
    <w:name w:val="Готовый"/>
    <w:basedOn w:val="a"/>
    <w:rsid w:val="00B4099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uiPriority w:val="99"/>
    <w:rsid w:val="00B4099F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rsid w:val="00B4099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Just">
    <w:name w:val="Just"/>
    <w:rsid w:val="00B4099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2">
    <w:name w:val="Table Grid"/>
    <w:basedOn w:val="a1"/>
    <w:uiPriority w:val="59"/>
    <w:rsid w:val="00B40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B4099F"/>
    <w:rPr>
      <w:rFonts w:ascii="Verdana" w:hAnsi="Verdana" w:cs="Verdana"/>
      <w:lang w:val="en-US" w:eastAsia="en-US"/>
    </w:rPr>
  </w:style>
  <w:style w:type="paragraph" w:styleId="af3">
    <w:name w:val="Normal (Web)"/>
    <w:basedOn w:val="a"/>
    <w:uiPriority w:val="99"/>
    <w:rsid w:val="00B4099F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styleId="HTML">
    <w:name w:val="HTML Preformatted"/>
    <w:basedOn w:val="a"/>
    <w:link w:val="HTML0"/>
    <w:rsid w:val="00B40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rsid w:val="00B4099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">
    <w:name w:val="Основний текст Знак"/>
    <w:link w:val="ae"/>
    <w:rsid w:val="00B409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№1_"/>
    <w:link w:val="14"/>
    <w:rsid w:val="00B4099F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B4099F"/>
    <w:pPr>
      <w:widowControl w:val="0"/>
      <w:shd w:val="clear" w:color="auto" w:fill="FFFFFF"/>
      <w:spacing w:before="300"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character" w:customStyle="1" w:styleId="51">
    <w:name w:val="Основной текст (5)_"/>
    <w:link w:val="52"/>
    <w:rsid w:val="00B4099F"/>
    <w:rPr>
      <w:b/>
      <w:bCs/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4099F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val="uk-UA" w:eastAsia="en-US"/>
    </w:rPr>
  </w:style>
  <w:style w:type="table" w:styleId="af4">
    <w:name w:val="Table Elegant"/>
    <w:basedOn w:val="a1"/>
    <w:rsid w:val="00B40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1">
    <w:name w:val="Body Text 3"/>
    <w:basedOn w:val="a"/>
    <w:link w:val="32"/>
    <w:rsid w:val="00B4099F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B4099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rsid w:val="00B4099F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rsid w:val="00B4099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5">
    <w:name w:val="Основной текст (3)_"/>
    <w:link w:val="36"/>
    <w:rsid w:val="00B4099F"/>
    <w:rPr>
      <w:rFonts w:ascii="Verdana" w:hAnsi="Verdana"/>
      <w:shd w:val="clear" w:color="auto" w:fill="FFFFFF"/>
    </w:rPr>
  </w:style>
  <w:style w:type="character" w:customStyle="1" w:styleId="25">
    <w:name w:val="Основной текст (2)_"/>
    <w:link w:val="210"/>
    <w:rsid w:val="00B4099F"/>
    <w:rPr>
      <w:i/>
      <w:i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4099F"/>
    <w:pPr>
      <w:widowControl w:val="0"/>
      <w:shd w:val="clear" w:color="auto" w:fill="FFFFFF"/>
      <w:spacing w:after="60" w:line="240" w:lineRule="atLeast"/>
    </w:pPr>
    <w:rPr>
      <w:rFonts w:ascii="Verdana" w:eastAsiaTheme="minorHAnsi" w:hAnsi="Verdana" w:cstheme="minorBidi"/>
      <w:sz w:val="22"/>
      <w:szCs w:val="22"/>
      <w:lang w:val="uk-UA" w:eastAsia="en-US"/>
    </w:rPr>
  </w:style>
  <w:style w:type="paragraph" w:customStyle="1" w:styleId="210">
    <w:name w:val="Основной текст (2)1"/>
    <w:basedOn w:val="a"/>
    <w:link w:val="25"/>
    <w:rsid w:val="00B4099F"/>
    <w:pPr>
      <w:widowControl w:val="0"/>
      <w:shd w:val="clear" w:color="auto" w:fill="FFFFFF"/>
      <w:spacing w:before="360" w:after="240" w:line="317" w:lineRule="exact"/>
    </w:pPr>
    <w:rPr>
      <w:rFonts w:asciiTheme="minorHAnsi" w:eastAsiaTheme="minorHAnsi" w:hAnsiTheme="minorHAnsi" w:cstheme="minorBidi"/>
      <w:i/>
      <w:iCs/>
      <w:sz w:val="26"/>
      <w:szCs w:val="26"/>
      <w:lang w:val="uk-UA" w:eastAsia="en-US"/>
    </w:rPr>
  </w:style>
  <w:style w:type="character" w:customStyle="1" w:styleId="41">
    <w:name w:val="Основной текст (4)_"/>
    <w:link w:val="42"/>
    <w:rsid w:val="00B4099F"/>
    <w:rPr>
      <w:b/>
      <w:bCs/>
      <w:i/>
      <w:iCs/>
      <w:sz w:val="26"/>
      <w:szCs w:val="26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B4099F"/>
    <w:rPr>
      <w:b/>
      <w:bCs/>
      <w:i/>
      <w:iCs/>
      <w:sz w:val="26"/>
      <w:szCs w:val="26"/>
      <w:shd w:val="clear" w:color="auto" w:fill="FFFFFF"/>
    </w:rPr>
  </w:style>
  <w:style w:type="character" w:customStyle="1" w:styleId="420">
    <w:name w:val="Основной текст (4) + Не полужирный2"/>
    <w:aliases w:val="Не курсив,Не курсив4"/>
    <w:basedOn w:val="41"/>
    <w:rsid w:val="00B4099F"/>
    <w:rPr>
      <w:b/>
      <w:bCs/>
      <w:i/>
      <w:iCs/>
      <w:sz w:val="26"/>
      <w:szCs w:val="26"/>
      <w:shd w:val="clear" w:color="auto" w:fill="FFFFFF"/>
    </w:rPr>
  </w:style>
  <w:style w:type="character" w:customStyle="1" w:styleId="410">
    <w:name w:val="Основной текст (4) + Не полужирный1"/>
    <w:aliases w:val="Не курсив2,Не курсив1,Интервал -1 pt"/>
    <w:basedOn w:val="41"/>
    <w:rsid w:val="00B4099F"/>
    <w:rPr>
      <w:b/>
      <w:bCs/>
      <w:i/>
      <w:iCs/>
      <w:sz w:val="26"/>
      <w:szCs w:val="26"/>
      <w:shd w:val="clear" w:color="auto" w:fill="FFFFFF"/>
    </w:rPr>
  </w:style>
  <w:style w:type="character" w:customStyle="1" w:styleId="26">
    <w:name w:val="Основной текст (2) + Не курсив"/>
    <w:rsid w:val="00B4099F"/>
    <w:rPr>
      <w:i/>
      <w:iCs/>
      <w:noProof/>
      <w:sz w:val="26"/>
      <w:szCs w:val="26"/>
      <w:lang w:bidi="ar-SA"/>
    </w:rPr>
  </w:style>
  <w:style w:type="character" w:customStyle="1" w:styleId="211">
    <w:name w:val="Основной текст (2) + Не курсив1"/>
    <w:rsid w:val="00B4099F"/>
    <w:rPr>
      <w:i/>
      <w:iCs/>
      <w:sz w:val="26"/>
      <w:szCs w:val="26"/>
      <w:u w:val="single"/>
      <w:lang w:bidi="ar-SA"/>
    </w:rPr>
  </w:style>
  <w:style w:type="character" w:customStyle="1" w:styleId="27">
    <w:name w:val="Основной текст (2)"/>
    <w:basedOn w:val="25"/>
    <w:rsid w:val="00B4099F"/>
    <w:rPr>
      <w:i/>
      <w:i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4099F"/>
    <w:pPr>
      <w:widowControl w:val="0"/>
      <w:shd w:val="clear" w:color="auto" w:fill="FFFFFF"/>
      <w:spacing w:after="240" w:line="307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val="uk-UA" w:eastAsia="en-US"/>
    </w:rPr>
  </w:style>
  <w:style w:type="paragraph" w:customStyle="1" w:styleId="44">
    <w:name w:val="заголовок 4"/>
    <w:basedOn w:val="a"/>
    <w:next w:val="a"/>
    <w:rsid w:val="00B4099F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uk-UA"/>
    </w:rPr>
  </w:style>
  <w:style w:type="paragraph" w:customStyle="1" w:styleId="msobodytextindentcxsplast">
    <w:name w:val="msobodytextindentcxsplast"/>
    <w:basedOn w:val="a"/>
    <w:rsid w:val="00B4099F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caption"/>
    <w:basedOn w:val="a"/>
    <w:next w:val="a"/>
    <w:qFormat/>
    <w:rsid w:val="00B4099F"/>
    <w:pPr>
      <w:ind w:firstLine="567"/>
    </w:pPr>
    <w:rPr>
      <w:rFonts w:ascii="Arial CYR" w:hAnsi="Arial CYR" w:cs="Arial CYR"/>
      <w:sz w:val="28"/>
      <w:szCs w:val="28"/>
      <w:lang w:val="uk-UA"/>
    </w:rPr>
  </w:style>
  <w:style w:type="character" w:customStyle="1" w:styleId="15">
    <w:name w:val="Сильное выделение1"/>
    <w:rsid w:val="00B4099F"/>
    <w:rPr>
      <w:rFonts w:cs="Times New Roman"/>
      <w:b/>
      <w:bCs/>
      <w:i/>
      <w:iCs/>
      <w:color w:val="4F81BD"/>
    </w:rPr>
  </w:style>
  <w:style w:type="character" w:customStyle="1" w:styleId="BodyTextChar">
    <w:name w:val="Body Text Char"/>
    <w:locked/>
    <w:rsid w:val="00B4099F"/>
    <w:rPr>
      <w:rFonts w:cs="Times New Roman"/>
      <w:sz w:val="24"/>
      <w:szCs w:val="24"/>
      <w:lang w:val="uk-UA" w:eastAsia="x-none"/>
    </w:rPr>
  </w:style>
  <w:style w:type="paragraph" w:customStyle="1" w:styleId="16">
    <w:name w:val="Абзац списка1"/>
    <w:basedOn w:val="a"/>
    <w:rsid w:val="00B4099F"/>
    <w:pPr>
      <w:widowControl w:val="0"/>
      <w:autoSpaceDE w:val="0"/>
      <w:autoSpaceDN w:val="0"/>
      <w:adjustRightInd w:val="0"/>
      <w:ind w:left="720"/>
    </w:pPr>
    <w:rPr>
      <w:rFonts w:ascii="Arial CYR" w:hAnsi="Arial CYR" w:cs="Arial CYR"/>
      <w:sz w:val="24"/>
      <w:szCs w:val="24"/>
    </w:rPr>
  </w:style>
  <w:style w:type="paragraph" w:customStyle="1" w:styleId="Style7">
    <w:name w:val="Style7"/>
    <w:basedOn w:val="a"/>
    <w:rsid w:val="00B4099F"/>
    <w:pPr>
      <w:widowControl w:val="0"/>
      <w:autoSpaceDE w:val="0"/>
      <w:autoSpaceDN w:val="0"/>
      <w:adjustRightInd w:val="0"/>
      <w:spacing w:line="325" w:lineRule="exact"/>
      <w:ind w:firstLine="715"/>
      <w:jc w:val="both"/>
    </w:pPr>
    <w:rPr>
      <w:sz w:val="24"/>
      <w:szCs w:val="24"/>
    </w:rPr>
  </w:style>
  <w:style w:type="paragraph" w:customStyle="1" w:styleId="Style1">
    <w:name w:val="Style1"/>
    <w:basedOn w:val="a"/>
    <w:rsid w:val="00B4099F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Lucida Sans Unicode" w:hAnsi="Lucida Sans Unicode"/>
      <w:sz w:val="24"/>
      <w:szCs w:val="24"/>
    </w:rPr>
  </w:style>
  <w:style w:type="paragraph" w:customStyle="1" w:styleId="Style5">
    <w:name w:val="Style5"/>
    <w:basedOn w:val="a"/>
    <w:rsid w:val="00B4099F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character" w:customStyle="1" w:styleId="FontStyle20">
    <w:name w:val="Font Style20"/>
    <w:rsid w:val="00B4099F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B4099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2">
    <w:name w:val="Font Style12"/>
    <w:rsid w:val="00B4099F"/>
    <w:rPr>
      <w:rFonts w:ascii="Lucida Sans Unicode" w:hAnsi="Lucida Sans Unicode" w:cs="Lucida Sans Unicode" w:hint="default"/>
      <w:sz w:val="22"/>
      <w:szCs w:val="22"/>
    </w:rPr>
  </w:style>
  <w:style w:type="paragraph" w:styleId="af6">
    <w:name w:val="Balloon Text"/>
    <w:basedOn w:val="a"/>
    <w:link w:val="af7"/>
    <w:uiPriority w:val="99"/>
    <w:rsid w:val="00B4099F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у виносці Знак"/>
    <w:basedOn w:val="a0"/>
    <w:link w:val="af6"/>
    <w:uiPriority w:val="99"/>
    <w:rsid w:val="00B4099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No Spacing"/>
    <w:qFormat/>
    <w:rsid w:val="00B409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9">
    <w:name w:val="Звичайний + напівжирний"/>
    <w:aliases w:val="курсив"/>
    <w:basedOn w:val="a"/>
    <w:rsid w:val="00B4099F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overflowPunct w:val="0"/>
      <w:autoSpaceDE w:val="0"/>
      <w:autoSpaceDN w:val="0"/>
      <w:adjustRightInd w:val="0"/>
      <w:textAlignment w:val="baseline"/>
    </w:pPr>
    <w:rPr>
      <w:b/>
      <w:bCs/>
      <w:i/>
      <w:iCs/>
      <w:sz w:val="28"/>
      <w:szCs w:val="28"/>
      <w:lang w:val="uk-UA"/>
    </w:rPr>
  </w:style>
  <w:style w:type="character" w:customStyle="1" w:styleId="rvts0">
    <w:name w:val="rvts0"/>
    <w:rsid w:val="00B4099F"/>
  </w:style>
  <w:style w:type="character" w:customStyle="1" w:styleId="st42">
    <w:name w:val="st42"/>
    <w:uiPriority w:val="99"/>
    <w:rsid w:val="00B4099F"/>
    <w:rPr>
      <w:color w:val="000000"/>
    </w:rPr>
  </w:style>
  <w:style w:type="paragraph" w:customStyle="1" w:styleId="17">
    <w:name w:val="Абзац списка1"/>
    <w:basedOn w:val="a"/>
    <w:rsid w:val="00B4099F"/>
    <w:pPr>
      <w:widowControl w:val="0"/>
      <w:suppressAutoHyphens/>
      <w:spacing w:after="200" w:line="276" w:lineRule="auto"/>
      <w:ind w:left="720"/>
    </w:pPr>
    <w:rPr>
      <w:rFonts w:eastAsia="SimSun" w:cs="Mangal"/>
      <w:kern w:val="1"/>
      <w:sz w:val="24"/>
      <w:szCs w:val="24"/>
      <w:lang w:val="uk-UA" w:eastAsia="hi-IN" w:bidi="hi-IN"/>
    </w:rPr>
  </w:style>
  <w:style w:type="character" w:styleId="afa">
    <w:name w:val="Hyperlink"/>
    <w:rsid w:val="00B4099F"/>
    <w:rPr>
      <w:color w:val="000080"/>
      <w:u w:val="single"/>
    </w:rPr>
  </w:style>
  <w:style w:type="paragraph" w:customStyle="1" w:styleId="rvps2">
    <w:name w:val="rvps2"/>
    <w:basedOn w:val="a"/>
    <w:rsid w:val="00B4099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uiPriority w:val="99"/>
    <w:rsid w:val="00B4099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fb">
    <w:name w:val="Strong"/>
    <w:uiPriority w:val="22"/>
    <w:qFormat/>
    <w:rsid w:val="00B4099F"/>
    <w:rPr>
      <w:rFonts w:cs="Times New Roman"/>
      <w:b/>
      <w:bCs/>
    </w:rPr>
  </w:style>
  <w:style w:type="character" w:styleId="afc">
    <w:name w:val="FollowedHyperlink"/>
    <w:uiPriority w:val="99"/>
    <w:rsid w:val="00B4099F"/>
    <w:rPr>
      <w:rFonts w:cs="Times New Roman"/>
      <w:color w:val="800080"/>
      <w:u w:val="single"/>
    </w:rPr>
  </w:style>
  <w:style w:type="character" w:styleId="afd">
    <w:name w:val="Emphasis"/>
    <w:uiPriority w:val="20"/>
    <w:qFormat/>
    <w:rsid w:val="00B4099F"/>
    <w:rPr>
      <w:rFonts w:cs="Times New Roman"/>
      <w:i/>
      <w:iCs/>
    </w:rPr>
  </w:style>
  <w:style w:type="paragraph" w:customStyle="1" w:styleId="37">
    <w:name w:val="заголовок 3"/>
    <w:basedOn w:val="a"/>
    <w:next w:val="a"/>
    <w:uiPriority w:val="99"/>
    <w:rsid w:val="00B4099F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afe">
    <w:name w:val="Назва документа"/>
    <w:basedOn w:val="a"/>
    <w:next w:val="a3"/>
    <w:rsid w:val="00B4099F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rsid w:val="00B4099F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character" w:styleId="aff">
    <w:name w:val="page number"/>
    <w:rsid w:val="00B4099F"/>
  </w:style>
  <w:style w:type="paragraph" w:customStyle="1" w:styleId="StyleZakonu">
    <w:name w:val="StyleZakonu"/>
    <w:basedOn w:val="a"/>
    <w:uiPriority w:val="99"/>
    <w:rsid w:val="00B4099F"/>
    <w:pPr>
      <w:suppressAutoHyphens/>
      <w:spacing w:after="60" w:line="220" w:lineRule="exact"/>
      <w:ind w:firstLine="284"/>
      <w:jc w:val="both"/>
    </w:pPr>
    <w:rPr>
      <w:lang w:val="uk-UA" w:eastAsia="zh-CN"/>
    </w:rPr>
  </w:style>
  <w:style w:type="paragraph" w:styleId="aff0">
    <w:name w:val="List Paragraph"/>
    <w:basedOn w:val="a"/>
    <w:uiPriority w:val="34"/>
    <w:qFormat/>
    <w:rsid w:val="00EF33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52823"/>
    <w:rPr>
      <w:rFonts w:ascii="Calibri" w:eastAsia="Times New Roman" w:hAnsi="Calibri" w:cs="Times New Roman"/>
      <w:b/>
      <w:bCs/>
      <w:sz w:val="28"/>
      <w:szCs w:val="28"/>
      <w:lang w:val="ru-RU" w:eastAsia="ar-SA"/>
    </w:rPr>
  </w:style>
  <w:style w:type="paragraph" w:customStyle="1" w:styleId="212">
    <w:name w:val="Основной текст 21"/>
    <w:basedOn w:val="a"/>
    <w:rsid w:val="00C52823"/>
    <w:pPr>
      <w:suppressAutoHyphens/>
      <w:jc w:val="both"/>
    </w:pPr>
    <w:rPr>
      <w:color w:val="000000"/>
      <w:sz w:val="24"/>
      <w:lang w:val="uk-UA" w:eastAsia="ar-SA"/>
    </w:rPr>
  </w:style>
  <w:style w:type="character" w:customStyle="1" w:styleId="apple-converted-space">
    <w:name w:val="apple-converted-space"/>
    <w:rsid w:val="00C52823"/>
  </w:style>
  <w:style w:type="paragraph" w:customStyle="1" w:styleId="Standard">
    <w:name w:val="Standard"/>
    <w:rsid w:val="00C5282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C52823"/>
    <w:pPr>
      <w:spacing w:after="120"/>
    </w:pPr>
  </w:style>
  <w:style w:type="paragraph" w:customStyle="1" w:styleId="28">
    <w:name w:val="Цитата2"/>
    <w:basedOn w:val="a"/>
    <w:rsid w:val="00C52823"/>
    <w:pPr>
      <w:widowControl w:val="0"/>
      <w:shd w:val="clear" w:color="auto" w:fill="FFFFFF"/>
      <w:suppressAutoHyphens/>
      <w:spacing w:before="1526" w:line="274" w:lineRule="exact"/>
      <w:ind w:left="10" w:right="115" w:firstLine="821"/>
      <w:jc w:val="both"/>
    </w:pPr>
    <w:rPr>
      <w:rFonts w:eastAsia="Lucida Sans Unicode" w:cs="Tahoma"/>
      <w:kern w:val="1"/>
      <w:sz w:val="24"/>
      <w:szCs w:val="24"/>
      <w:lang w:val="uk-UA" w:bidi="ru-RU"/>
    </w:rPr>
  </w:style>
  <w:style w:type="character" w:customStyle="1" w:styleId="rvts15">
    <w:name w:val="rvts15"/>
    <w:rsid w:val="00C52823"/>
  </w:style>
  <w:style w:type="paragraph" w:styleId="aff1">
    <w:name w:val="Title"/>
    <w:basedOn w:val="a"/>
    <w:link w:val="aff2"/>
    <w:qFormat/>
    <w:rsid w:val="00C52823"/>
    <w:pPr>
      <w:jc w:val="center"/>
    </w:pPr>
    <w:rPr>
      <w:b/>
      <w:lang w:val="uk-UA" w:eastAsia="ar-SA"/>
    </w:rPr>
  </w:style>
  <w:style w:type="character" w:customStyle="1" w:styleId="aff2">
    <w:name w:val="Назва Знак"/>
    <w:basedOn w:val="a0"/>
    <w:link w:val="aff1"/>
    <w:rsid w:val="00C5282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WW8Num1z0">
    <w:name w:val="WW8Num1z0"/>
    <w:rsid w:val="00C52823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WW8Num1z1">
    <w:name w:val="WW8Num1z1"/>
    <w:rsid w:val="00C52823"/>
  </w:style>
  <w:style w:type="character" w:customStyle="1" w:styleId="WW8Num1z2">
    <w:name w:val="WW8Num1z2"/>
    <w:rsid w:val="00C52823"/>
  </w:style>
  <w:style w:type="character" w:customStyle="1" w:styleId="WW8Num1z3">
    <w:name w:val="WW8Num1z3"/>
    <w:rsid w:val="00C52823"/>
  </w:style>
  <w:style w:type="character" w:customStyle="1" w:styleId="WW8Num1z4">
    <w:name w:val="WW8Num1z4"/>
    <w:rsid w:val="00C52823"/>
  </w:style>
  <w:style w:type="character" w:customStyle="1" w:styleId="WW8Num1z5">
    <w:name w:val="WW8Num1z5"/>
    <w:rsid w:val="00C52823"/>
  </w:style>
  <w:style w:type="character" w:customStyle="1" w:styleId="WW8Num1z6">
    <w:name w:val="WW8Num1z6"/>
    <w:rsid w:val="00C52823"/>
  </w:style>
  <w:style w:type="character" w:customStyle="1" w:styleId="WW8Num1z7">
    <w:name w:val="WW8Num1z7"/>
    <w:rsid w:val="00C52823"/>
  </w:style>
  <w:style w:type="character" w:customStyle="1" w:styleId="WW8Num1z8">
    <w:name w:val="WW8Num1z8"/>
    <w:rsid w:val="00C52823"/>
  </w:style>
  <w:style w:type="character" w:customStyle="1" w:styleId="WW8Num2z0">
    <w:name w:val="WW8Num2z0"/>
    <w:rsid w:val="00C52823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WW8Num2z1">
    <w:name w:val="WW8Num2z1"/>
    <w:rsid w:val="00C52823"/>
    <w:rPr>
      <w:b/>
      <w:bCs/>
      <w:color w:val="000000"/>
      <w:sz w:val="28"/>
      <w:szCs w:val="28"/>
    </w:rPr>
  </w:style>
  <w:style w:type="character" w:customStyle="1" w:styleId="WW8Num2z2">
    <w:name w:val="WW8Num2z2"/>
    <w:rsid w:val="00C52823"/>
  </w:style>
  <w:style w:type="character" w:customStyle="1" w:styleId="WW8Num2z3">
    <w:name w:val="WW8Num2z3"/>
    <w:rsid w:val="00C52823"/>
  </w:style>
  <w:style w:type="character" w:customStyle="1" w:styleId="WW8Num2z4">
    <w:name w:val="WW8Num2z4"/>
    <w:rsid w:val="00C52823"/>
  </w:style>
  <w:style w:type="character" w:customStyle="1" w:styleId="WW8Num2z5">
    <w:name w:val="WW8Num2z5"/>
    <w:rsid w:val="00C52823"/>
  </w:style>
  <w:style w:type="character" w:customStyle="1" w:styleId="WW8Num2z6">
    <w:name w:val="WW8Num2z6"/>
    <w:rsid w:val="00C52823"/>
  </w:style>
  <w:style w:type="character" w:customStyle="1" w:styleId="WW8Num2z7">
    <w:name w:val="WW8Num2z7"/>
    <w:rsid w:val="00C52823"/>
  </w:style>
  <w:style w:type="character" w:customStyle="1" w:styleId="WW8Num2z8">
    <w:name w:val="WW8Num2z8"/>
    <w:rsid w:val="00C52823"/>
  </w:style>
  <w:style w:type="character" w:customStyle="1" w:styleId="45">
    <w:name w:val="Основной шрифт абзаца4"/>
    <w:rsid w:val="00C52823"/>
  </w:style>
  <w:style w:type="character" w:customStyle="1" w:styleId="38">
    <w:name w:val="Основной шрифт абзаца3"/>
    <w:rsid w:val="00C52823"/>
  </w:style>
  <w:style w:type="character" w:customStyle="1" w:styleId="29">
    <w:name w:val="Основной шрифт абзаца2"/>
    <w:rsid w:val="00C52823"/>
  </w:style>
  <w:style w:type="character" w:customStyle="1" w:styleId="18">
    <w:name w:val="Основной шрифт абзаца1"/>
    <w:rsid w:val="00C52823"/>
  </w:style>
  <w:style w:type="character" w:customStyle="1" w:styleId="ListLabel74">
    <w:name w:val="ListLabel 74"/>
    <w:rsid w:val="00C52823"/>
    <w:rPr>
      <w:rFonts w:ascii="Times New Roman" w:hAnsi="Times New Roman" w:cs="Times New Roman"/>
      <w:b/>
      <w:i/>
      <w:sz w:val="28"/>
    </w:rPr>
  </w:style>
  <w:style w:type="character" w:customStyle="1" w:styleId="ListLabel56">
    <w:name w:val="ListLabel 56"/>
    <w:rsid w:val="00C52823"/>
    <w:rPr>
      <w:rFonts w:ascii="Times New Roman" w:hAnsi="Times New Roman" w:cs="Times New Roman"/>
      <w:sz w:val="28"/>
    </w:rPr>
  </w:style>
  <w:style w:type="character" w:customStyle="1" w:styleId="ListLabel57">
    <w:name w:val="ListLabel 57"/>
    <w:rsid w:val="00C52823"/>
    <w:rPr>
      <w:rFonts w:cs="Courier New"/>
    </w:rPr>
  </w:style>
  <w:style w:type="character" w:customStyle="1" w:styleId="ListLabel58">
    <w:name w:val="ListLabel 58"/>
    <w:rsid w:val="00C52823"/>
    <w:rPr>
      <w:rFonts w:cs="Wingdings"/>
    </w:rPr>
  </w:style>
  <w:style w:type="character" w:customStyle="1" w:styleId="ListLabel59">
    <w:name w:val="ListLabel 59"/>
    <w:rsid w:val="00C52823"/>
    <w:rPr>
      <w:rFonts w:cs="Symbol"/>
    </w:rPr>
  </w:style>
  <w:style w:type="character" w:customStyle="1" w:styleId="ListLabel60">
    <w:name w:val="ListLabel 60"/>
    <w:rsid w:val="00C52823"/>
    <w:rPr>
      <w:rFonts w:cs="Courier New"/>
    </w:rPr>
  </w:style>
  <w:style w:type="character" w:customStyle="1" w:styleId="ListLabel61">
    <w:name w:val="ListLabel 61"/>
    <w:rsid w:val="00C52823"/>
    <w:rPr>
      <w:rFonts w:cs="Wingdings"/>
    </w:rPr>
  </w:style>
  <w:style w:type="character" w:customStyle="1" w:styleId="ListLabel62">
    <w:name w:val="ListLabel 62"/>
    <w:rsid w:val="00C52823"/>
    <w:rPr>
      <w:rFonts w:cs="Symbol"/>
    </w:rPr>
  </w:style>
  <w:style w:type="character" w:customStyle="1" w:styleId="ListLabel63">
    <w:name w:val="ListLabel 63"/>
    <w:rsid w:val="00C52823"/>
    <w:rPr>
      <w:rFonts w:cs="Courier New"/>
    </w:rPr>
  </w:style>
  <w:style w:type="character" w:customStyle="1" w:styleId="ListLabel64">
    <w:name w:val="ListLabel 64"/>
    <w:rsid w:val="00C52823"/>
    <w:rPr>
      <w:rFonts w:cs="Wingdings"/>
    </w:rPr>
  </w:style>
  <w:style w:type="paragraph" w:customStyle="1" w:styleId="19">
    <w:name w:val="Заголовок1"/>
    <w:basedOn w:val="a"/>
    <w:next w:val="ae"/>
    <w:rsid w:val="00C52823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uk-UA" w:eastAsia="ar-SA"/>
    </w:rPr>
  </w:style>
  <w:style w:type="paragraph" w:customStyle="1" w:styleId="1a">
    <w:name w:val="Название1"/>
    <w:basedOn w:val="a"/>
    <w:rsid w:val="00C52823"/>
    <w:pPr>
      <w:suppressLineNumbers/>
      <w:suppressAutoHyphens/>
      <w:spacing w:before="120" w:after="120"/>
    </w:pPr>
    <w:rPr>
      <w:rFonts w:cs="Arial"/>
      <w:i/>
      <w:iCs/>
      <w:sz w:val="24"/>
      <w:szCs w:val="24"/>
      <w:lang w:val="uk-UA" w:eastAsia="ar-SA"/>
    </w:rPr>
  </w:style>
  <w:style w:type="paragraph" w:customStyle="1" w:styleId="46">
    <w:name w:val="Указатель4"/>
    <w:basedOn w:val="a"/>
    <w:rsid w:val="00C52823"/>
    <w:pPr>
      <w:suppressLineNumbers/>
      <w:suppressAutoHyphens/>
    </w:pPr>
    <w:rPr>
      <w:rFonts w:cs="Arial"/>
      <w:sz w:val="24"/>
      <w:szCs w:val="24"/>
      <w:lang w:val="uk-UA" w:eastAsia="ar-SA"/>
    </w:rPr>
  </w:style>
  <w:style w:type="paragraph" w:customStyle="1" w:styleId="39">
    <w:name w:val="Название объекта3"/>
    <w:basedOn w:val="a"/>
    <w:rsid w:val="00C52823"/>
    <w:pPr>
      <w:suppressLineNumbers/>
      <w:suppressAutoHyphens/>
      <w:spacing w:before="120" w:after="120"/>
    </w:pPr>
    <w:rPr>
      <w:rFonts w:cs="Arial"/>
      <w:i/>
      <w:iCs/>
      <w:sz w:val="24"/>
      <w:szCs w:val="24"/>
      <w:lang w:val="uk-UA" w:eastAsia="ar-SA"/>
    </w:rPr>
  </w:style>
  <w:style w:type="paragraph" w:customStyle="1" w:styleId="3a">
    <w:name w:val="Указатель3"/>
    <w:basedOn w:val="a"/>
    <w:rsid w:val="00C52823"/>
    <w:pPr>
      <w:suppressLineNumbers/>
      <w:suppressAutoHyphens/>
    </w:pPr>
    <w:rPr>
      <w:rFonts w:cs="Arial"/>
      <w:sz w:val="24"/>
      <w:szCs w:val="24"/>
      <w:lang w:val="uk-UA" w:eastAsia="ar-SA"/>
    </w:rPr>
  </w:style>
  <w:style w:type="paragraph" w:customStyle="1" w:styleId="2a">
    <w:name w:val="Название объекта2"/>
    <w:basedOn w:val="a"/>
    <w:rsid w:val="00C52823"/>
    <w:pPr>
      <w:suppressLineNumbers/>
      <w:suppressAutoHyphens/>
      <w:spacing w:before="120" w:after="120"/>
    </w:pPr>
    <w:rPr>
      <w:rFonts w:cs="Arial"/>
      <w:i/>
      <w:iCs/>
      <w:sz w:val="24"/>
      <w:szCs w:val="24"/>
      <w:lang w:val="uk-UA" w:eastAsia="ar-SA"/>
    </w:rPr>
  </w:style>
  <w:style w:type="paragraph" w:customStyle="1" w:styleId="2b">
    <w:name w:val="Указатель2"/>
    <w:basedOn w:val="a"/>
    <w:rsid w:val="00C52823"/>
    <w:pPr>
      <w:suppressLineNumbers/>
      <w:suppressAutoHyphens/>
    </w:pPr>
    <w:rPr>
      <w:rFonts w:cs="Arial"/>
      <w:sz w:val="24"/>
      <w:szCs w:val="24"/>
      <w:lang w:val="uk-UA" w:eastAsia="ar-SA"/>
    </w:rPr>
  </w:style>
  <w:style w:type="paragraph" w:customStyle="1" w:styleId="1b">
    <w:name w:val="Название объекта1"/>
    <w:basedOn w:val="a"/>
    <w:rsid w:val="00C5282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uk-UA" w:eastAsia="ar-SA"/>
    </w:rPr>
  </w:style>
  <w:style w:type="paragraph" w:customStyle="1" w:styleId="1c">
    <w:name w:val="Указатель1"/>
    <w:basedOn w:val="a"/>
    <w:rsid w:val="00C52823"/>
    <w:pPr>
      <w:suppressLineNumbers/>
      <w:suppressAutoHyphens/>
    </w:pPr>
    <w:rPr>
      <w:rFonts w:cs="Mangal"/>
      <w:sz w:val="24"/>
      <w:szCs w:val="24"/>
      <w:lang w:val="uk-UA" w:eastAsia="ar-SA"/>
    </w:rPr>
  </w:style>
  <w:style w:type="paragraph" w:customStyle="1" w:styleId="aff3">
    <w:name w:val="Розділ"/>
    <w:basedOn w:val="a"/>
    <w:rsid w:val="00C52823"/>
    <w:pPr>
      <w:suppressLineNumbers/>
      <w:suppressAutoHyphens/>
      <w:spacing w:before="120" w:after="120"/>
    </w:pPr>
    <w:rPr>
      <w:rFonts w:cs="Lohit Hindi"/>
      <w:i/>
      <w:iCs/>
      <w:sz w:val="24"/>
      <w:szCs w:val="24"/>
      <w:lang w:val="uk-UA" w:eastAsia="ar-SA"/>
    </w:rPr>
  </w:style>
  <w:style w:type="paragraph" w:customStyle="1" w:styleId="aff4">
    <w:name w:val="Покажчик"/>
    <w:basedOn w:val="a"/>
    <w:rsid w:val="00C52823"/>
    <w:pPr>
      <w:suppressLineNumbers/>
      <w:suppressAutoHyphens/>
    </w:pPr>
    <w:rPr>
      <w:rFonts w:cs="Lohit Hindi"/>
      <w:sz w:val="24"/>
      <w:szCs w:val="24"/>
      <w:lang w:val="uk-UA" w:eastAsia="ar-SA"/>
    </w:rPr>
  </w:style>
  <w:style w:type="paragraph" w:customStyle="1" w:styleId="aff5">
    <w:name w:val="Знак"/>
    <w:basedOn w:val="a"/>
    <w:rsid w:val="00C52823"/>
    <w:pPr>
      <w:suppressAutoHyphens/>
    </w:pPr>
    <w:rPr>
      <w:lang w:val="en-US" w:eastAsia="ar-SA"/>
    </w:rPr>
  </w:style>
  <w:style w:type="paragraph" w:customStyle="1" w:styleId="aff6">
    <w:name w:val="Вміст таблиці"/>
    <w:basedOn w:val="a"/>
    <w:rsid w:val="00C52823"/>
    <w:pPr>
      <w:suppressLineNumbers/>
      <w:suppressAutoHyphens/>
    </w:pPr>
    <w:rPr>
      <w:sz w:val="24"/>
      <w:szCs w:val="24"/>
      <w:lang w:val="uk-UA" w:eastAsia="ar-SA"/>
    </w:rPr>
  </w:style>
  <w:style w:type="paragraph" w:customStyle="1" w:styleId="aff7">
    <w:name w:val="Заголовок таблиці"/>
    <w:basedOn w:val="aff6"/>
    <w:rsid w:val="00C52823"/>
    <w:pPr>
      <w:jc w:val="center"/>
    </w:pPr>
    <w:rPr>
      <w:b/>
      <w:bCs/>
    </w:rPr>
  </w:style>
  <w:style w:type="paragraph" w:customStyle="1" w:styleId="aff8">
    <w:name w:val="Содержимое таблицы"/>
    <w:basedOn w:val="a"/>
    <w:rsid w:val="00C52823"/>
    <w:pPr>
      <w:suppressLineNumbers/>
      <w:suppressAutoHyphens/>
    </w:pPr>
    <w:rPr>
      <w:sz w:val="24"/>
      <w:szCs w:val="24"/>
      <w:lang w:val="uk-UA" w:eastAsia="ar-SA"/>
    </w:rPr>
  </w:style>
  <w:style w:type="paragraph" w:customStyle="1" w:styleId="aff9">
    <w:name w:val="Заголовок таблицы"/>
    <w:basedOn w:val="aff8"/>
    <w:rsid w:val="00C52823"/>
    <w:pPr>
      <w:jc w:val="center"/>
    </w:pPr>
    <w:rPr>
      <w:b/>
      <w:bCs/>
    </w:rPr>
  </w:style>
  <w:style w:type="paragraph" w:customStyle="1" w:styleId="FR1">
    <w:name w:val="FR1"/>
    <w:rsid w:val="00C52823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1"/>
      <w:szCs w:val="20"/>
      <w:lang w:val="ru-RU" w:eastAsia="ar-SA"/>
    </w:rPr>
  </w:style>
  <w:style w:type="paragraph" w:customStyle="1" w:styleId="Body">
    <w:name w:val="Body"/>
    <w:basedOn w:val="a"/>
    <w:next w:val="a"/>
    <w:rsid w:val="00C52823"/>
    <w:pPr>
      <w:suppressAutoHyphens/>
      <w:spacing w:line="360" w:lineRule="auto"/>
      <w:jc w:val="both"/>
    </w:pPr>
    <w:rPr>
      <w:rFonts w:ascii="Arno Pro" w:hAnsi="Arno Pro" w:cs="Arno Pro"/>
      <w:sz w:val="28"/>
      <w:lang w:val="uk-UA" w:eastAsia="ar-SA"/>
    </w:rPr>
  </w:style>
  <w:style w:type="paragraph" w:customStyle="1" w:styleId="affa">
    <w:name w:val="Таблица"/>
    <w:basedOn w:val="Body"/>
    <w:rsid w:val="00C52823"/>
    <w:pPr>
      <w:spacing w:line="240" w:lineRule="auto"/>
    </w:pPr>
    <w:rPr>
      <w:sz w:val="18"/>
    </w:rPr>
  </w:style>
  <w:style w:type="paragraph" w:customStyle="1" w:styleId="affb">
    <w:name w:val="Содержимое врезки"/>
    <w:basedOn w:val="a"/>
    <w:rsid w:val="00C52823"/>
    <w:pPr>
      <w:suppressAutoHyphens/>
    </w:pPr>
    <w:rPr>
      <w:sz w:val="24"/>
      <w:szCs w:val="24"/>
      <w:lang w:val="uk-UA" w:eastAsia="ar-SA"/>
    </w:rPr>
  </w:style>
  <w:style w:type="paragraph" w:customStyle="1" w:styleId="affc">
    <w:name w:val="Подпись к таблице"/>
    <w:basedOn w:val="a"/>
    <w:rsid w:val="00C52823"/>
    <w:pPr>
      <w:shd w:val="clear" w:color="auto" w:fill="FFFFFF"/>
      <w:suppressAutoHyphens/>
      <w:spacing w:line="240" w:lineRule="atLeast"/>
    </w:pPr>
    <w:rPr>
      <w:sz w:val="27"/>
      <w:szCs w:val="27"/>
      <w:lang w:eastAsia="ar-SA"/>
    </w:rPr>
  </w:style>
  <w:style w:type="character" w:styleId="affd">
    <w:name w:val="line number"/>
    <w:uiPriority w:val="99"/>
    <w:semiHidden/>
    <w:unhideWhenUsed/>
    <w:rsid w:val="00C52823"/>
  </w:style>
  <w:style w:type="character" w:customStyle="1" w:styleId="80">
    <w:name w:val="Заголовок 8 Знак"/>
    <w:basedOn w:val="a0"/>
    <w:link w:val="8"/>
    <w:uiPriority w:val="9"/>
    <w:rsid w:val="005E0C7B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482FE-58AA-4AA9-AF23-53F3C335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</Pages>
  <Words>2143</Words>
  <Characters>12218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User</cp:lastModifiedBy>
  <cp:revision>38</cp:revision>
  <cp:lastPrinted>2023-07-03T07:14:00Z</cp:lastPrinted>
  <dcterms:created xsi:type="dcterms:W3CDTF">2023-03-30T07:56:00Z</dcterms:created>
  <dcterms:modified xsi:type="dcterms:W3CDTF">2023-07-03T11:34:00Z</dcterms:modified>
</cp:coreProperties>
</file>